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18CB" w:rsidRDefault="009E5F6A" w:rsidP="00E318CB">
      <w:pPr>
        <w:jc w:val="center"/>
        <w:rPr>
          <w:sz w:val="28"/>
        </w:rPr>
      </w:pPr>
      <w:r>
        <w:rPr>
          <w:sz w:val="24"/>
          <w:szCs w:val="24"/>
        </w:rPr>
        <w:tab/>
      </w:r>
      <w:r w:rsidR="00E318CB">
        <w:rPr>
          <w:sz w:val="28"/>
        </w:rPr>
        <w:t>РОССИЙСКАЯ ФЕДЕРАЦИЯ</w:t>
      </w:r>
    </w:p>
    <w:p w:rsidR="00E318CB" w:rsidRDefault="00E318CB" w:rsidP="00E318CB">
      <w:pPr>
        <w:pStyle w:val="Postan"/>
        <w:rPr>
          <w:szCs w:val="24"/>
        </w:rPr>
      </w:pPr>
      <w:r>
        <w:rPr>
          <w:szCs w:val="24"/>
        </w:rPr>
        <w:t>РОСТОВСКАЯ ОБЛАСТЬ</w:t>
      </w:r>
    </w:p>
    <w:p w:rsidR="00E318CB" w:rsidRDefault="00E318CB" w:rsidP="00E318CB">
      <w:pPr>
        <w:jc w:val="center"/>
        <w:rPr>
          <w:sz w:val="28"/>
          <w:szCs w:val="24"/>
        </w:rPr>
      </w:pPr>
      <w:r>
        <w:rPr>
          <w:sz w:val="28"/>
        </w:rPr>
        <w:t xml:space="preserve">МУНИЦИПАЛЬНОЕ ОБРАЗОВАНИЕ </w:t>
      </w:r>
    </w:p>
    <w:p w:rsidR="00E318CB" w:rsidRDefault="00E318CB" w:rsidP="00E318CB">
      <w:pPr>
        <w:jc w:val="center"/>
        <w:rPr>
          <w:sz w:val="28"/>
        </w:rPr>
      </w:pPr>
      <w:r>
        <w:rPr>
          <w:sz w:val="28"/>
        </w:rPr>
        <w:t>«КОНСТАНТИНОВСКОЕ ГОРОДСКОЕ ПОСЕЛЕНИЕ»</w:t>
      </w:r>
    </w:p>
    <w:p w:rsidR="00E318CB" w:rsidRDefault="00E318CB" w:rsidP="00E318CB">
      <w:pPr>
        <w:jc w:val="center"/>
        <w:rPr>
          <w:sz w:val="28"/>
        </w:rPr>
      </w:pPr>
    </w:p>
    <w:p w:rsidR="00E318CB" w:rsidRDefault="00E318CB" w:rsidP="00E318CB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E318CB" w:rsidRDefault="00E318CB" w:rsidP="00E318CB">
      <w:pPr>
        <w:jc w:val="center"/>
        <w:rPr>
          <w:sz w:val="28"/>
        </w:rPr>
      </w:pPr>
      <w:r>
        <w:rPr>
          <w:sz w:val="28"/>
        </w:rPr>
        <w:t xml:space="preserve">КОНСТАНТИНОВСКОГО </w:t>
      </w:r>
    </w:p>
    <w:p w:rsidR="00E318CB" w:rsidRDefault="00E318CB" w:rsidP="00E318CB">
      <w:pPr>
        <w:jc w:val="center"/>
        <w:rPr>
          <w:sz w:val="28"/>
        </w:rPr>
      </w:pPr>
      <w:r>
        <w:rPr>
          <w:sz w:val="28"/>
        </w:rPr>
        <w:t>ГОРОДСКОГО  ПОСЕЛЕНИЯ</w:t>
      </w:r>
    </w:p>
    <w:p w:rsidR="007E0D30" w:rsidRPr="007E0D30" w:rsidRDefault="007E0D30" w:rsidP="00E318CB">
      <w:pPr>
        <w:pStyle w:val="1"/>
        <w:rPr>
          <w:rFonts w:ascii="Times New Roman" w:hAnsi="Times New Roman"/>
          <w:b w:val="0"/>
          <w:spacing w:val="30"/>
          <w:sz w:val="32"/>
        </w:rPr>
      </w:pPr>
    </w:p>
    <w:p w:rsidR="00E318CB" w:rsidRDefault="00E318CB" w:rsidP="00E318CB">
      <w:pPr>
        <w:pStyle w:val="1"/>
        <w:rPr>
          <w:rFonts w:ascii="Times New Roman" w:hAnsi="Times New Roman"/>
          <w:b w:val="0"/>
          <w:spacing w:val="30"/>
          <w:sz w:val="32"/>
        </w:rPr>
      </w:pPr>
      <w:r>
        <w:rPr>
          <w:rFonts w:ascii="Times New Roman" w:hAnsi="Times New Roman"/>
          <w:b w:val="0"/>
          <w:bCs/>
          <w:spacing w:val="30"/>
        </w:rPr>
        <w:t>ПОСТАНОВЛЕНИЕ</w:t>
      </w:r>
    </w:p>
    <w:p w:rsidR="00E318CB" w:rsidRDefault="007175EE" w:rsidP="00E318CB">
      <w:pPr>
        <w:jc w:val="both"/>
        <w:rPr>
          <w:sz w:val="28"/>
          <w:u w:val="single"/>
        </w:rPr>
      </w:pPr>
      <w:r>
        <w:rPr>
          <w:sz w:val="28"/>
        </w:rPr>
        <w:t>25.01.2021</w:t>
      </w:r>
      <w:r w:rsidR="00E318CB">
        <w:rPr>
          <w:sz w:val="28"/>
        </w:rPr>
        <w:t xml:space="preserve">                                                           </w:t>
      </w:r>
      <w:r w:rsidR="006E2884">
        <w:rPr>
          <w:sz w:val="28"/>
        </w:rPr>
        <w:t xml:space="preserve">   </w:t>
      </w:r>
      <w:r w:rsidR="000E2B0C">
        <w:rPr>
          <w:sz w:val="28"/>
        </w:rPr>
        <w:t xml:space="preserve">                             </w:t>
      </w:r>
      <w:r>
        <w:rPr>
          <w:sz w:val="28"/>
        </w:rPr>
        <w:t xml:space="preserve">     </w:t>
      </w:r>
      <w:r w:rsidR="000E2B0C">
        <w:rPr>
          <w:sz w:val="28"/>
        </w:rPr>
        <w:t xml:space="preserve"> </w:t>
      </w:r>
      <w:r w:rsidR="00E318CB">
        <w:rPr>
          <w:sz w:val="28"/>
        </w:rPr>
        <w:t xml:space="preserve">№ </w:t>
      </w:r>
      <w:r w:rsidR="003D34D6">
        <w:rPr>
          <w:sz w:val="28"/>
        </w:rPr>
        <w:t xml:space="preserve"> </w:t>
      </w:r>
      <w:r>
        <w:rPr>
          <w:sz w:val="28"/>
        </w:rPr>
        <w:t>36</w:t>
      </w:r>
    </w:p>
    <w:p w:rsidR="00E318CB" w:rsidRDefault="00E318CB" w:rsidP="00E318CB">
      <w:pPr>
        <w:pStyle w:val="Postan"/>
      </w:pPr>
      <w:r>
        <w:t>г. Константиновск</w:t>
      </w:r>
    </w:p>
    <w:p w:rsidR="00E318CB" w:rsidRDefault="00E318CB" w:rsidP="00E318CB">
      <w:pPr>
        <w:pStyle w:val="ConsPlusTitle"/>
        <w:widowControl/>
        <w:ind w:right="3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 w:rsidR="008976B6">
        <w:rPr>
          <w:rFonts w:ascii="Times New Roman" w:hAnsi="Times New Roman" w:cs="Times New Roman"/>
          <w:b w:val="0"/>
          <w:bCs w:val="0"/>
          <w:sz w:val="28"/>
          <w:szCs w:val="28"/>
        </w:rPr>
        <w:t>Отчета</w:t>
      </w:r>
    </w:p>
    <w:p w:rsidR="008976B6" w:rsidRDefault="008976B6" w:rsidP="00E318CB">
      <w:pPr>
        <w:pStyle w:val="ConsPlusTitle"/>
        <w:widowControl/>
        <w:ind w:right="3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результатах выполнения муниципального</w:t>
      </w:r>
    </w:p>
    <w:p w:rsidR="008976B6" w:rsidRDefault="008976B6" w:rsidP="00E318CB">
      <w:pPr>
        <w:pStyle w:val="ConsPlusTitle"/>
        <w:widowControl/>
        <w:ind w:right="3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задания муниципальным бюджетным учреждением культуры Константиновского городского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Ведерниковск</w:t>
      </w:r>
      <w:r w:rsidR="004B1F88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proofErr w:type="spellEnd"/>
      <w:r w:rsidR="004B1F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сельский дом культуры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за </w:t>
      </w:r>
      <w:r w:rsidR="000E2B0C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C412B0" w:rsidRPr="00C412B0" w:rsidRDefault="00E318CB" w:rsidP="00E318CB">
      <w:pPr>
        <w:pStyle w:val="ConsPlusNormal"/>
        <w:spacing w:before="120"/>
        <w:ind w:firstLine="539"/>
        <w:jc w:val="both"/>
      </w:pPr>
      <w:r>
        <w:t xml:space="preserve">В соответствии со </w:t>
      </w:r>
      <w:r w:rsidR="00867F62">
        <w:t xml:space="preserve">ст. </w:t>
      </w:r>
      <w:r>
        <w:t>69.2 Бюджетного кодекса Российской Федерации, постановлением администрации Константиновского городского поселения от 13.10.2015 г. № 688 «О порядке формирования муниципального задания на оказание муниципальных услуг (выполнение работ) в отношении муниципальных учреждений Константиновского городского поселения и финансового обеспечения выполнения муниципального задания»</w:t>
      </w:r>
      <w:r w:rsidR="008236C6">
        <w:t>,</w:t>
      </w:r>
      <w:r w:rsidR="00C412B0">
        <w:t xml:space="preserve"> Администрация Константиновского городского поселения</w:t>
      </w:r>
      <w:r w:rsidR="00277CCC">
        <w:t xml:space="preserve"> </w:t>
      </w:r>
      <w:r w:rsidR="00C412B0">
        <w:t xml:space="preserve"> </w:t>
      </w:r>
      <w:r w:rsidR="00C412B0" w:rsidRPr="008236C6">
        <w:rPr>
          <w:b/>
        </w:rPr>
        <w:t>постановляет:</w:t>
      </w:r>
    </w:p>
    <w:p w:rsidR="00E318CB" w:rsidRDefault="00E318CB" w:rsidP="00E318CB">
      <w:pPr>
        <w:pStyle w:val="ConsPlusNormal"/>
        <w:spacing w:before="120"/>
        <w:ind w:firstLine="539"/>
        <w:jc w:val="both"/>
      </w:pPr>
      <w:r>
        <w:t xml:space="preserve">1. Утвердить </w:t>
      </w:r>
      <w:r w:rsidR="00867F62">
        <w:t>отчет о результатах выполнения муниципального задания муниципальным бюджетным учреждением культуры Константиновского городского поселения «</w:t>
      </w:r>
      <w:proofErr w:type="spellStart"/>
      <w:r w:rsidR="00867F62">
        <w:t>Ведерниковск</w:t>
      </w:r>
      <w:r w:rsidR="004B1F88">
        <w:t>ий</w:t>
      </w:r>
      <w:proofErr w:type="spellEnd"/>
      <w:r w:rsidR="00867F62">
        <w:t xml:space="preserve"> </w:t>
      </w:r>
      <w:r w:rsidR="004B1F88">
        <w:t>сельский дом культуры</w:t>
      </w:r>
      <w:r w:rsidR="00867F62">
        <w:t xml:space="preserve">» за </w:t>
      </w:r>
      <w:r w:rsidR="00277CCC">
        <w:t>2019</w:t>
      </w:r>
      <w:r w:rsidR="00867F62">
        <w:t xml:space="preserve"> год согласно приложению к настоящему постановлению.</w:t>
      </w:r>
    </w:p>
    <w:p w:rsidR="00E318CB" w:rsidRDefault="00E318CB" w:rsidP="00E318C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сектора правового обеспечения, кадровой политики и муниципальной службы (</w:t>
      </w:r>
      <w:proofErr w:type="spellStart"/>
      <w:r w:rsidR="000E2B0C">
        <w:rPr>
          <w:sz w:val="28"/>
          <w:szCs w:val="28"/>
        </w:rPr>
        <w:t>Бордачева</w:t>
      </w:r>
      <w:proofErr w:type="spellEnd"/>
      <w:r w:rsidR="000E2B0C">
        <w:rPr>
          <w:sz w:val="28"/>
          <w:szCs w:val="28"/>
        </w:rPr>
        <w:t xml:space="preserve"> Т.В.</w:t>
      </w:r>
      <w:r>
        <w:rPr>
          <w:sz w:val="28"/>
          <w:szCs w:val="28"/>
        </w:rPr>
        <w:t>) довести данное постановление до МБУК «</w:t>
      </w:r>
      <w:proofErr w:type="spellStart"/>
      <w:r>
        <w:rPr>
          <w:sz w:val="28"/>
          <w:szCs w:val="28"/>
        </w:rPr>
        <w:t>Ведерниковск</w:t>
      </w:r>
      <w:r w:rsidR="004B1F88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="004B1F88">
        <w:rPr>
          <w:sz w:val="28"/>
          <w:szCs w:val="28"/>
        </w:rPr>
        <w:t>сельский дом культуры</w:t>
      </w:r>
      <w:r>
        <w:rPr>
          <w:sz w:val="28"/>
          <w:szCs w:val="28"/>
        </w:rPr>
        <w:t>».</w:t>
      </w:r>
    </w:p>
    <w:p w:rsidR="00E318CB" w:rsidRDefault="001A7580" w:rsidP="00E318CB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318CB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постановление подлежит размещению на официальном сайте Администрации Константиновского городского поселения.</w:t>
      </w:r>
    </w:p>
    <w:p w:rsidR="00E318CB" w:rsidRDefault="00E318CB" w:rsidP="00E318CB">
      <w:pPr>
        <w:ind w:firstLine="53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возложить на заместителя главы Администрации Константиновского городского поселения </w:t>
      </w:r>
      <w:r w:rsidR="00C412B0">
        <w:rPr>
          <w:sz w:val="28"/>
        </w:rPr>
        <w:t>А.С. Макарова.</w:t>
      </w:r>
    </w:p>
    <w:p w:rsidR="00C412B0" w:rsidRDefault="00C412B0" w:rsidP="00E318CB">
      <w:pPr>
        <w:jc w:val="both"/>
        <w:rPr>
          <w:sz w:val="28"/>
        </w:rPr>
      </w:pPr>
    </w:p>
    <w:p w:rsidR="00C412B0" w:rsidRDefault="00E318CB" w:rsidP="00E318CB">
      <w:pPr>
        <w:jc w:val="both"/>
        <w:rPr>
          <w:sz w:val="28"/>
        </w:rPr>
      </w:pPr>
      <w:r>
        <w:rPr>
          <w:sz w:val="28"/>
        </w:rPr>
        <w:t>Глава</w:t>
      </w:r>
      <w:r w:rsidR="00C412B0">
        <w:rPr>
          <w:sz w:val="28"/>
        </w:rPr>
        <w:t xml:space="preserve"> Администрации</w:t>
      </w:r>
    </w:p>
    <w:p w:rsidR="00E318CB" w:rsidRDefault="00E318CB" w:rsidP="00C412B0">
      <w:pPr>
        <w:jc w:val="both"/>
        <w:rPr>
          <w:sz w:val="28"/>
        </w:rPr>
      </w:pPr>
      <w:r>
        <w:rPr>
          <w:sz w:val="28"/>
        </w:rPr>
        <w:t>Константиновского</w:t>
      </w:r>
      <w:r w:rsidR="00C412B0">
        <w:rPr>
          <w:sz w:val="28"/>
        </w:rPr>
        <w:t xml:space="preserve"> </w:t>
      </w:r>
      <w:r>
        <w:rPr>
          <w:sz w:val="28"/>
        </w:rPr>
        <w:t xml:space="preserve">городского поселения </w:t>
      </w:r>
      <w:r w:rsidR="00C412B0">
        <w:rPr>
          <w:sz w:val="28"/>
        </w:rPr>
        <w:t xml:space="preserve">                            </w:t>
      </w:r>
      <w:r>
        <w:rPr>
          <w:sz w:val="28"/>
        </w:rPr>
        <w:tab/>
      </w:r>
      <w:r w:rsidR="00C412B0">
        <w:rPr>
          <w:sz w:val="28"/>
        </w:rPr>
        <w:t>А.А. Казаков</w:t>
      </w:r>
    </w:p>
    <w:p w:rsidR="00E318CB" w:rsidRDefault="00E318CB" w:rsidP="00E318CB">
      <w:pPr>
        <w:jc w:val="center"/>
        <w:rPr>
          <w:sz w:val="28"/>
          <w:szCs w:val="28"/>
        </w:rPr>
      </w:pPr>
    </w:p>
    <w:p w:rsidR="001A7580" w:rsidRDefault="001A7580" w:rsidP="00E318CB">
      <w:pPr>
        <w:jc w:val="center"/>
        <w:rPr>
          <w:sz w:val="24"/>
          <w:szCs w:val="24"/>
        </w:rPr>
      </w:pPr>
    </w:p>
    <w:p w:rsidR="00AB4B87" w:rsidRDefault="009E5F6A" w:rsidP="00AB4B87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67F62" w:rsidRDefault="00867F62" w:rsidP="00AB4B87">
      <w:pPr>
        <w:jc w:val="center"/>
        <w:rPr>
          <w:sz w:val="28"/>
          <w:szCs w:val="28"/>
        </w:rPr>
      </w:pPr>
    </w:p>
    <w:p w:rsidR="00867F62" w:rsidRDefault="00867F62" w:rsidP="00AB4B87">
      <w:pPr>
        <w:jc w:val="center"/>
        <w:rPr>
          <w:sz w:val="28"/>
          <w:szCs w:val="28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  <w:sectPr w:rsidR="00CA70B0" w:rsidSect="00D37FC3">
          <w:footerReference w:type="default" r:id="rId8"/>
          <w:footnotePr>
            <w:pos w:val="beneathText"/>
          </w:footnotePr>
          <w:pgSz w:w="11905" w:h="16837"/>
          <w:pgMar w:top="1134" w:right="1304" w:bottom="709" w:left="1276" w:header="720" w:footer="720" w:gutter="0"/>
          <w:cols w:space="720"/>
          <w:docGrid w:linePitch="272"/>
        </w:sectPr>
      </w:pPr>
    </w:p>
    <w:p w:rsidR="00A03906" w:rsidRPr="00376E54" w:rsidRDefault="00E2236D" w:rsidP="00A03906">
      <w:pPr>
        <w:widowControl w:val="0"/>
        <w:ind w:left="9923"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</w:t>
      </w:r>
      <w:r w:rsidR="00A03906" w:rsidRPr="00376E54">
        <w:rPr>
          <w:sz w:val="24"/>
          <w:szCs w:val="24"/>
        </w:rPr>
        <w:t xml:space="preserve">жение </w:t>
      </w:r>
      <w:proofErr w:type="gramStart"/>
      <w:r>
        <w:rPr>
          <w:sz w:val="24"/>
          <w:szCs w:val="24"/>
        </w:rPr>
        <w:t>к</w:t>
      </w:r>
      <w:proofErr w:type="gramEnd"/>
    </w:p>
    <w:p w:rsidR="006E2884" w:rsidRDefault="00E2236D" w:rsidP="00A03906">
      <w:pPr>
        <w:widowControl w:val="0"/>
        <w:ind w:left="9923" w:right="-1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  <w:r w:rsidR="00A03906" w:rsidRPr="00376E54">
        <w:rPr>
          <w:sz w:val="24"/>
          <w:szCs w:val="24"/>
        </w:rPr>
        <w:t xml:space="preserve"> </w:t>
      </w:r>
      <w:r w:rsidR="00A03906" w:rsidRPr="00376E54">
        <w:rPr>
          <w:sz w:val="24"/>
          <w:szCs w:val="24"/>
        </w:rPr>
        <w:br/>
        <w:t xml:space="preserve"> Константиновского </w:t>
      </w:r>
      <w:r w:rsidR="00A03906">
        <w:rPr>
          <w:sz w:val="24"/>
          <w:szCs w:val="24"/>
        </w:rPr>
        <w:t>городского поселения</w:t>
      </w:r>
      <w:r w:rsidR="00A03906" w:rsidRPr="00376E54">
        <w:rPr>
          <w:sz w:val="24"/>
          <w:szCs w:val="24"/>
        </w:rPr>
        <w:t xml:space="preserve"> </w:t>
      </w:r>
    </w:p>
    <w:p w:rsidR="00A03906" w:rsidRPr="00376E54" w:rsidRDefault="00E2236D" w:rsidP="00A03906">
      <w:pPr>
        <w:widowControl w:val="0"/>
        <w:ind w:left="9923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175EE">
        <w:rPr>
          <w:sz w:val="24"/>
          <w:szCs w:val="24"/>
        </w:rPr>
        <w:t>25.01.2021</w:t>
      </w:r>
      <w:r w:rsidR="006E28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7175EE">
        <w:rPr>
          <w:sz w:val="24"/>
          <w:szCs w:val="24"/>
        </w:rPr>
        <w:t>36</w:t>
      </w:r>
    </w:p>
    <w:p w:rsidR="00A03906" w:rsidRPr="00376E54" w:rsidRDefault="00A03906" w:rsidP="00A03906">
      <w:pPr>
        <w:widowControl w:val="0"/>
        <w:ind w:left="12333" w:right="1099"/>
        <w:jc w:val="both"/>
        <w:rPr>
          <w:sz w:val="24"/>
          <w:szCs w:val="24"/>
        </w:rPr>
      </w:pPr>
    </w:p>
    <w:p w:rsidR="00A03906" w:rsidRPr="00376E54" w:rsidRDefault="00A03906" w:rsidP="00A03906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ОТЧЕТ О ВЫПОЛНЕНИИ</w:t>
      </w:r>
    </w:p>
    <w:p w:rsidR="00A03906" w:rsidRPr="00376E54" w:rsidRDefault="00A03906" w:rsidP="00A03906">
      <w:pPr>
        <w:keepNext/>
        <w:jc w:val="center"/>
        <w:outlineLvl w:val="3"/>
        <w:rPr>
          <w:bCs/>
          <w:sz w:val="24"/>
          <w:szCs w:val="24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МУНИЦИПАЛЬНОГО ЗАДАНИЯ № </w:t>
      </w:r>
      <w:r w:rsidRPr="00376E54">
        <w:rPr>
          <w:b/>
          <w:sz w:val="24"/>
          <w:szCs w:val="24"/>
          <w:vertAlign w:val="superscript"/>
        </w:rPr>
        <w:t>1)</w:t>
      </w:r>
    </w:p>
    <w:p w:rsidR="00A03906" w:rsidRPr="00376E54" w:rsidRDefault="00777831" w:rsidP="00A03906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7778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2062" type="#_x0000_t202" style="position:absolute;left:0;text-align:left;margin-left:608.1pt;margin-top:8.95pt;width:123.75pt;height:207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jv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LIvEaWSl2B8IwCmgD9uE2gUWjzEeMepjMCtsPG2I4Ru0LCeIqkizzoxw2WT5L&#10;YWNOLatTC5EUoCrsMBqXV24c/402Yt1ApFHOUj0FQdYiSOU+q72MYfpCTfubwo/36T543d9nix8A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YieO+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276"/>
                  </w:tblGrid>
                  <w:tr w:rsidR="00A03906" w:rsidRPr="00420D35" w:rsidTr="00D23B52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03906" w:rsidRPr="00420D35" w:rsidRDefault="00A03906" w:rsidP="00D23B52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A03906" w:rsidRPr="00420D35" w:rsidRDefault="00A03906" w:rsidP="00D23B52">
                        <w:r w:rsidRPr="00420D35">
                          <w:t>Коды</w:t>
                        </w:r>
                      </w:p>
                    </w:tc>
                  </w:tr>
                  <w:tr w:rsidR="00A03906" w:rsidRPr="00420D35" w:rsidTr="00D23B52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D23B52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D23B52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A03906" w:rsidRPr="00420D35" w:rsidTr="00D23B5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D23B52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3906" w:rsidRPr="00BD3EC3" w:rsidRDefault="000C19F3" w:rsidP="00D23B5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25.01.2021</w:t>
                        </w:r>
                      </w:p>
                    </w:tc>
                  </w:tr>
                  <w:tr w:rsidR="00A03906" w:rsidRPr="00420D35" w:rsidTr="00D23B52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D23B52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3C2775" w:rsidP="00D23B52">
                        <w:pPr>
                          <w:jc w:val="center"/>
                        </w:pPr>
                        <w:r>
                          <w:t>603Х2497</w:t>
                        </w:r>
                      </w:p>
                    </w:tc>
                  </w:tr>
                  <w:tr w:rsidR="00A03906" w:rsidRPr="00420D35" w:rsidTr="00D23B5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3C2775">
                        <w:pPr>
                          <w:jc w:val="right"/>
                        </w:pPr>
                        <w:r w:rsidRPr="00420D35">
                          <w:t>По ОК</w:t>
                        </w:r>
                        <w:r w:rsidR="003C2775">
                          <w:t>ПД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473775" w:rsidP="00D23B52">
                        <w:pPr>
                          <w:jc w:val="center"/>
                        </w:pPr>
                        <w:r>
                          <w:t>90.04.03</w:t>
                        </w:r>
                      </w:p>
                    </w:tc>
                  </w:tr>
                  <w:tr w:rsidR="00A03906" w:rsidRPr="00420D35" w:rsidTr="00D23B5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3C2775">
                        <w:pPr>
                          <w:jc w:val="right"/>
                        </w:pPr>
                        <w:r w:rsidRPr="00420D35">
                          <w:t>По ОК</w:t>
                        </w:r>
                        <w:r w:rsidR="003C2775">
                          <w:t>ПД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D23B52">
                        <w:pPr>
                          <w:jc w:val="center"/>
                        </w:pPr>
                      </w:p>
                    </w:tc>
                  </w:tr>
                  <w:tr w:rsidR="00A03906" w:rsidRPr="00420D35" w:rsidTr="00D23B5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3C2775">
                        <w:pPr>
                          <w:jc w:val="right"/>
                        </w:pPr>
                        <w:r w:rsidRPr="00420D35">
                          <w:t>По ОК</w:t>
                        </w:r>
                        <w:r w:rsidR="003C2775">
                          <w:t>ПД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D23B52">
                        <w:pPr>
                          <w:jc w:val="center"/>
                        </w:pPr>
                      </w:p>
                    </w:tc>
                  </w:tr>
                  <w:tr w:rsidR="00A03906" w:rsidRPr="00420D35" w:rsidTr="00D23B52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03906" w:rsidRPr="00420D35" w:rsidRDefault="00A03906" w:rsidP="00D23B52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D23B52">
                        <w:pPr>
                          <w:jc w:val="center"/>
                        </w:pPr>
                      </w:p>
                    </w:tc>
                  </w:tr>
                  <w:tr w:rsidR="00A03906" w:rsidRPr="00420D35" w:rsidTr="00D23B52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03906" w:rsidRPr="00420D35" w:rsidRDefault="00A03906" w:rsidP="00D23B52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D23B52">
                        <w:pPr>
                          <w:jc w:val="center"/>
                        </w:pPr>
                      </w:p>
                    </w:tc>
                  </w:tr>
                  <w:tr w:rsidR="00A03906" w:rsidRPr="00420D35" w:rsidTr="00D23B52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03906" w:rsidRPr="00420D35" w:rsidRDefault="00A03906" w:rsidP="00D23B52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3906" w:rsidRDefault="00A03906" w:rsidP="00D23B52">
                        <w:pPr>
                          <w:jc w:val="center"/>
                        </w:pPr>
                      </w:p>
                    </w:tc>
                  </w:tr>
                </w:tbl>
                <w:p w:rsidR="00A03906" w:rsidRPr="00B72538" w:rsidRDefault="00A03906" w:rsidP="00A03906"/>
              </w:txbxContent>
            </v:textbox>
          </v:shape>
        </w:pict>
      </w:r>
      <w:r w:rsidR="00A03906">
        <w:rPr>
          <w:bCs/>
          <w:sz w:val="24"/>
          <w:szCs w:val="24"/>
          <w:shd w:val="clear" w:color="auto" w:fill="FFFFFF"/>
        </w:rPr>
        <w:t xml:space="preserve">за </w:t>
      </w:r>
      <w:r w:rsidR="000E2B0C">
        <w:rPr>
          <w:bCs/>
          <w:sz w:val="24"/>
          <w:szCs w:val="24"/>
          <w:shd w:val="clear" w:color="auto" w:fill="FFFFFF"/>
        </w:rPr>
        <w:t>2020</w:t>
      </w:r>
      <w:r w:rsidR="00A03906">
        <w:rPr>
          <w:bCs/>
          <w:sz w:val="24"/>
          <w:szCs w:val="24"/>
          <w:shd w:val="clear" w:color="auto" w:fill="FFFFFF"/>
        </w:rPr>
        <w:t xml:space="preserve"> год</w:t>
      </w:r>
    </w:p>
    <w:p w:rsidR="00A03906" w:rsidRPr="00376E54" w:rsidRDefault="00A03906" w:rsidP="00A03906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</w:p>
    <w:p w:rsidR="00A03906" w:rsidRPr="00376E54" w:rsidRDefault="00A03906" w:rsidP="00A03906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A03906" w:rsidRPr="00376E54" w:rsidSect="00D23B52">
          <w:headerReference w:type="even" r:id="rId9"/>
          <w:headerReference w:type="default" r:id="rId10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A03906" w:rsidRPr="00376E54" w:rsidRDefault="00A03906" w:rsidP="00A03906">
      <w:pPr>
        <w:widowControl w:val="0"/>
        <w:spacing w:before="13" w:after="13" w:line="240" w:lineRule="exact"/>
        <w:rPr>
          <w:sz w:val="24"/>
          <w:szCs w:val="24"/>
        </w:rPr>
      </w:pPr>
    </w:p>
    <w:p w:rsidR="00A03906" w:rsidRPr="00376E54" w:rsidRDefault="00A03906" w:rsidP="00A03906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A03906" w:rsidRPr="004109F8" w:rsidRDefault="00A03906" w:rsidP="00A03906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Константиновского </w:t>
      </w:r>
      <w:r>
        <w:rPr>
          <w:bCs/>
          <w:sz w:val="24"/>
          <w:szCs w:val="24"/>
          <w:shd w:val="clear" w:color="auto" w:fill="FFFFFF"/>
        </w:rPr>
        <w:t>городского поселения</w:t>
      </w:r>
      <w:r w:rsidRPr="00A03906">
        <w:rPr>
          <w:bCs/>
          <w:sz w:val="24"/>
          <w:szCs w:val="24"/>
          <w:shd w:val="clear" w:color="auto" w:fill="FFFFFF"/>
        </w:rPr>
        <w:t>:</w:t>
      </w:r>
      <w:r w:rsidRPr="00376E54">
        <w:rPr>
          <w:bCs/>
          <w:sz w:val="24"/>
          <w:szCs w:val="24"/>
          <w:shd w:val="clear" w:color="auto" w:fill="FFFFFF"/>
        </w:rPr>
        <w:t xml:space="preserve">  </w:t>
      </w:r>
      <w:r w:rsidRPr="004109F8">
        <w:rPr>
          <w:b/>
          <w:bCs/>
          <w:sz w:val="24"/>
          <w:szCs w:val="24"/>
          <w:u w:val="single"/>
          <w:shd w:val="clear" w:color="auto" w:fill="FFFFFF"/>
        </w:rPr>
        <w:t>Муниципальное бюджетное учреждение</w:t>
      </w:r>
    </w:p>
    <w:p w:rsidR="00A03906" w:rsidRPr="004109F8" w:rsidRDefault="00A03906" w:rsidP="00A03906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4109F8">
        <w:rPr>
          <w:b/>
          <w:bCs/>
          <w:sz w:val="24"/>
          <w:szCs w:val="24"/>
          <w:u w:val="single"/>
          <w:shd w:val="clear" w:color="auto" w:fill="FFFFFF"/>
        </w:rPr>
        <w:t xml:space="preserve"> культуры «</w:t>
      </w:r>
      <w:proofErr w:type="spellStart"/>
      <w:r w:rsidRPr="004109F8">
        <w:rPr>
          <w:b/>
          <w:bCs/>
          <w:sz w:val="24"/>
          <w:szCs w:val="24"/>
          <w:u w:val="single"/>
          <w:shd w:val="clear" w:color="auto" w:fill="FFFFFF"/>
        </w:rPr>
        <w:t>Ведерниковский</w:t>
      </w:r>
      <w:proofErr w:type="spellEnd"/>
      <w:r w:rsidRPr="004109F8">
        <w:rPr>
          <w:b/>
          <w:bCs/>
          <w:sz w:val="24"/>
          <w:szCs w:val="24"/>
          <w:u w:val="single"/>
          <w:shd w:val="clear" w:color="auto" w:fill="FFFFFF"/>
        </w:rPr>
        <w:t xml:space="preserve"> сельский дом культуры»</w:t>
      </w:r>
    </w:p>
    <w:p w:rsidR="00A03906" w:rsidRPr="002D4F9F" w:rsidRDefault="00A03906" w:rsidP="00A03906">
      <w:pPr>
        <w:widowControl w:val="0"/>
        <w:jc w:val="both"/>
        <w:rPr>
          <w:sz w:val="24"/>
          <w:szCs w:val="24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A03906" w:rsidRDefault="00A03906" w:rsidP="00A03906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Константиновского </w:t>
      </w:r>
      <w:r>
        <w:rPr>
          <w:bCs/>
          <w:sz w:val="24"/>
          <w:szCs w:val="24"/>
          <w:shd w:val="clear" w:color="auto" w:fill="FFFFFF"/>
        </w:rPr>
        <w:t>городского поселения</w:t>
      </w:r>
      <w:r w:rsidRPr="00A03906">
        <w:rPr>
          <w:bCs/>
          <w:sz w:val="24"/>
          <w:szCs w:val="24"/>
          <w:shd w:val="clear" w:color="auto" w:fill="FFFFFF"/>
        </w:rPr>
        <w:t>:</w:t>
      </w:r>
      <w:r w:rsidRPr="00376E54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Деятельность учреждений клубного типа</w:t>
      </w:r>
      <w:r w:rsidRPr="00A03906">
        <w:rPr>
          <w:bCs/>
          <w:sz w:val="24"/>
          <w:szCs w:val="24"/>
          <w:shd w:val="clear" w:color="auto" w:fill="FFFFFF"/>
        </w:rPr>
        <w:t>:</w:t>
      </w:r>
      <w:r>
        <w:rPr>
          <w:bCs/>
          <w:sz w:val="24"/>
          <w:szCs w:val="24"/>
          <w:shd w:val="clear" w:color="auto" w:fill="FFFFFF"/>
        </w:rPr>
        <w:t xml:space="preserve"> клубов</w:t>
      </w:r>
      <w:r w:rsidRPr="00A03906">
        <w:rPr>
          <w:bCs/>
          <w:sz w:val="24"/>
          <w:szCs w:val="24"/>
          <w:shd w:val="clear" w:color="auto" w:fill="FFFFFF"/>
        </w:rPr>
        <w:t>,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A03906" w:rsidRPr="00A03906" w:rsidRDefault="00A03906" w:rsidP="00A03906">
      <w:pPr>
        <w:keepNext/>
        <w:outlineLvl w:val="3"/>
        <w:rPr>
          <w:b/>
          <w:sz w:val="24"/>
          <w:szCs w:val="24"/>
          <w:u w:val="single"/>
        </w:rPr>
      </w:pPr>
      <w:r>
        <w:rPr>
          <w:bCs/>
          <w:sz w:val="24"/>
          <w:szCs w:val="24"/>
          <w:shd w:val="clear" w:color="auto" w:fill="FFFFFF"/>
        </w:rPr>
        <w:t>дворцов и домов культуры</w:t>
      </w:r>
      <w:r w:rsidRPr="00A03906">
        <w:rPr>
          <w:bCs/>
          <w:sz w:val="24"/>
          <w:szCs w:val="24"/>
          <w:shd w:val="clear" w:color="auto" w:fill="FFFFFF"/>
        </w:rPr>
        <w:t>,</w:t>
      </w:r>
      <w:r>
        <w:rPr>
          <w:bCs/>
          <w:sz w:val="24"/>
          <w:szCs w:val="24"/>
          <w:shd w:val="clear" w:color="auto" w:fill="FFFFFF"/>
        </w:rPr>
        <w:t xml:space="preserve"> домов народного творчества</w:t>
      </w:r>
    </w:p>
    <w:p w:rsidR="00A03906" w:rsidRPr="002D4F9F" w:rsidRDefault="00A03906" w:rsidP="00A03906">
      <w:pPr>
        <w:keepNext/>
        <w:outlineLvl w:val="3"/>
        <w:rPr>
          <w:b/>
          <w:sz w:val="24"/>
          <w:szCs w:val="24"/>
          <w:u w:val="single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Вид муниципального учреждения Константиновского </w:t>
      </w:r>
      <w:r>
        <w:rPr>
          <w:bCs/>
          <w:sz w:val="24"/>
          <w:szCs w:val="24"/>
          <w:shd w:val="clear" w:color="auto" w:fill="FFFFFF"/>
        </w:rPr>
        <w:t>городского поселения</w:t>
      </w:r>
      <w:r w:rsidRPr="00A03906">
        <w:rPr>
          <w:bCs/>
          <w:sz w:val="24"/>
          <w:szCs w:val="24"/>
          <w:shd w:val="clear" w:color="auto" w:fill="FFFFFF"/>
        </w:rPr>
        <w:t>:</w:t>
      </w:r>
      <w:r w:rsidRPr="00376E54">
        <w:rPr>
          <w:bCs/>
          <w:sz w:val="24"/>
          <w:szCs w:val="24"/>
          <w:shd w:val="clear" w:color="auto" w:fill="FFFFFF"/>
        </w:rPr>
        <w:t xml:space="preserve"> </w:t>
      </w:r>
      <w:r>
        <w:rPr>
          <w:b/>
          <w:bCs/>
          <w:sz w:val="24"/>
          <w:szCs w:val="24"/>
          <w:u w:val="single"/>
          <w:shd w:val="clear" w:color="auto" w:fill="FFFFFF"/>
        </w:rPr>
        <w:t>У</w:t>
      </w:r>
      <w:r w:rsidRPr="002D4F9F">
        <w:rPr>
          <w:b/>
          <w:bCs/>
          <w:sz w:val="24"/>
          <w:szCs w:val="24"/>
          <w:u w:val="single"/>
          <w:shd w:val="clear" w:color="auto" w:fill="FFFFFF"/>
        </w:rPr>
        <w:t>чреждени</w:t>
      </w:r>
      <w:r>
        <w:rPr>
          <w:b/>
          <w:bCs/>
          <w:sz w:val="24"/>
          <w:szCs w:val="24"/>
          <w:u w:val="single"/>
          <w:shd w:val="clear" w:color="auto" w:fill="FFFFFF"/>
        </w:rPr>
        <w:t>е</w:t>
      </w:r>
      <w:r w:rsidRPr="002D4F9F">
        <w:rPr>
          <w:b/>
          <w:bCs/>
          <w:sz w:val="24"/>
          <w:szCs w:val="24"/>
          <w:u w:val="single"/>
          <w:shd w:val="clear" w:color="auto" w:fill="FFFFFF"/>
        </w:rPr>
        <w:t xml:space="preserve"> клубного типа </w:t>
      </w:r>
    </w:p>
    <w:p w:rsidR="003C2775" w:rsidRDefault="003C2775" w:rsidP="00A03906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Периодичность представления отчетов о выполнении муниципального задания</w:t>
      </w:r>
      <w:r w:rsidRPr="003C2775">
        <w:rPr>
          <w:bCs/>
          <w:sz w:val="24"/>
          <w:szCs w:val="24"/>
          <w:shd w:val="clear" w:color="auto" w:fill="FFFFFF"/>
        </w:rPr>
        <w:t>:</w:t>
      </w:r>
      <w:r>
        <w:rPr>
          <w:bCs/>
          <w:sz w:val="24"/>
          <w:szCs w:val="24"/>
          <w:shd w:val="clear" w:color="auto" w:fill="FFFFFF"/>
        </w:rPr>
        <w:t xml:space="preserve"> ежеквартально</w:t>
      </w:r>
      <w:r w:rsidRPr="003C2775">
        <w:rPr>
          <w:bCs/>
          <w:sz w:val="24"/>
          <w:szCs w:val="24"/>
          <w:shd w:val="clear" w:color="auto" w:fill="FFFFFF"/>
        </w:rPr>
        <w:t>,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A03906" w:rsidRPr="002D4F9F" w:rsidRDefault="003C2775" w:rsidP="00A03906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нарастающим итогом</w:t>
      </w:r>
      <w:r w:rsidR="00A03906" w:rsidRPr="00376E54">
        <w:rPr>
          <w:bCs/>
          <w:sz w:val="24"/>
          <w:szCs w:val="24"/>
          <w:shd w:val="clear" w:color="auto" w:fill="FFFFFF"/>
        </w:rPr>
        <w:t xml:space="preserve">                                                                         </w:t>
      </w:r>
    </w:p>
    <w:p w:rsidR="00A03906" w:rsidRPr="00376E54" w:rsidRDefault="00A03906" w:rsidP="00A03906">
      <w:pPr>
        <w:widowControl w:val="0"/>
        <w:rPr>
          <w:sz w:val="24"/>
          <w:szCs w:val="24"/>
        </w:rPr>
      </w:pPr>
    </w:p>
    <w:p w:rsidR="00A03906" w:rsidRPr="00376E54" w:rsidRDefault="00A03906" w:rsidP="00A03906">
      <w:pPr>
        <w:widowControl w:val="0"/>
        <w:rPr>
          <w:sz w:val="24"/>
          <w:szCs w:val="24"/>
        </w:rPr>
      </w:pPr>
    </w:p>
    <w:p w:rsidR="00A03906" w:rsidRPr="00376E54" w:rsidRDefault="00A03906" w:rsidP="00A03906">
      <w:pPr>
        <w:widowControl w:val="0"/>
        <w:rPr>
          <w:sz w:val="24"/>
          <w:szCs w:val="24"/>
        </w:rPr>
      </w:pPr>
    </w:p>
    <w:p w:rsidR="00A03906" w:rsidRPr="00376E54" w:rsidRDefault="00A03906" w:rsidP="00A03906">
      <w:pPr>
        <w:widowControl w:val="0"/>
        <w:spacing w:line="100" w:lineRule="exact"/>
        <w:ind w:right="-8187"/>
        <w:rPr>
          <w:b/>
          <w:sz w:val="24"/>
          <w:szCs w:val="24"/>
        </w:rPr>
        <w:sectPr w:rsidR="00A03906" w:rsidRPr="00376E54" w:rsidSect="00D23B52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A03906" w:rsidRDefault="00A03906" w:rsidP="00A03906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</w:p>
    <w:p w:rsidR="00A03906" w:rsidRPr="00376E54" w:rsidRDefault="00777831" w:rsidP="00A03906">
      <w:pPr>
        <w:widowControl w:val="0"/>
        <w:jc w:val="center"/>
        <w:rPr>
          <w:sz w:val="24"/>
          <w:szCs w:val="24"/>
        </w:rPr>
      </w:pPr>
      <w:r w:rsidRPr="00777831">
        <w:rPr>
          <w:noProof/>
        </w:rPr>
        <w:pict>
          <v:shape id="Поле 7" o:spid="_x0000_s2063" type="#_x0000_t202" style="position:absolute;left:0;text-align:left;margin-left:611.3pt;margin-top:11.35pt;width:156pt;height:83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" stroked="f">
            <v:textbox>
              <w:txbxContent>
                <w:tbl>
                  <w:tblPr>
                    <w:tblW w:w="283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1134"/>
                  </w:tblGrid>
                  <w:tr w:rsidR="00A03906" w:rsidRPr="00334FCF" w:rsidTr="00D23B52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03906" w:rsidRPr="00AC13E8" w:rsidRDefault="00A03906" w:rsidP="00D23B52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AC13E8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AC13E8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AC13E8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A03906" w:rsidRPr="00AC13E8" w:rsidRDefault="00A03906" w:rsidP="00D23B52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AC13E8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A03906" w:rsidRPr="00D80D7D" w:rsidRDefault="00A03906" w:rsidP="00D23B52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E2783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03906" w:rsidRDefault="00A03906" w:rsidP="00D23B5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A03906" w:rsidRDefault="00A03906" w:rsidP="00D23B5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A03906" w:rsidRPr="002D4F9F" w:rsidRDefault="00C412B0" w:rsidP="00D23B5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ББ78</w:t>
                        </w:r>
                      </w:p>
                    </w:tc>
                  </w:tr>
                </w:tbl>
                <w:p w:rsidR="00A03906" w:rsidRPr="00334FCF" w:rsidRDefault="00A03906" w:rsidP="00A03906"/>
              </w:txbxContent>
            </v:textbox>
          </v:shape>
        </w:pict>
      </w:r>
    </w:p>
    <w:p w:rsidR="00A03906" w:rsidRPr="00592F98" w:rsidRDefault="006C7F03" w:rsidP="006C7F03">
      <w:pPr>
        <w:pStyle w:val="af5"/>
        <w:keepNext/>
        <w:widowControl/>
        <w:suppressAutoHyphens w:val="0"/>
        <w:ind w:left="0"/>
        <w:contextualSpacing/>
        <w:outlineLvl w:val="3"/>
        <w:rPr>
          <w:b/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</w:t>
      </w:r>
      <w:r w:rsidR="00A03906" w:rsidRPr="00592F98">
        <w:rPr>
          <w:bCs/>
          <w:shd w:val="clear" w:color="auto" w:fill="FFFFFF"/>
        </w:rPr>
        <w:t xml:space="preserve">Наименование </w:t>
      </w:r>
      <w:r>
        <w:rPr>
          <w:bCs/>
          <w:shd w:val="clear" w:color="auto" w:fill="FFFFFF"/>
        </w:rPr>
        <w:t xml:space="preserve"> муниципальной услуги </w:t>
      </w:r>
      <w:r w:rsidR="00A03906" w:rsidRPr="00592F98">
        <w:rPr>
          <w:bCs/>
          <w:shd w:val="clear" w:color="auto" w:fill="FFFFFF"/>
        </w:rPr>
        <w:t xml:space="preserve"> </w:t>
      </w:r>
      <w:r w:rsidR="00A03906" w:rsidRPr="00592F98">
        <w:rPr>
          <w:b/>
          <w:bCs/>
          <w:u w:val="single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A03906" w:rsidRPr="006C7F03" w:rsidRDefault="00A03906" w:rsidP="006C7F03">
      <w:pPr>
        <w:pStyle w:val="af5"/>
        <w:keepNext/>
        <w:ind w:left="0"/>
        <w:outlineLvl w:val="3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самодеятельного творчества</w:t>
      </w:r>
    </w:p>
    <w:p w:rsidR="00A03906" w:rsidRPr="002A7BB3" w:rsidRDefault="00A03906" w:rsidP="00A03906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2.</w:t>
      </w:r>
      <w:r w:rsidRPr="00376E54">
        <w:rPr>
          <w:bCs/>
          <w:sz w:val="24"/>
          <w:szCs w:val="24"/>
        </w:rPr>
        <w:t> </w:t>
      </w:r>
      <w:r w:rsidRPr="00376E54">
        <w:rPr>
          <w:bCs/>
          <w:sz w:val="24"/>
          <w:szCs w:val="24"/>
          <w:shd w:val="clear" w:color="auto" w:fill="FFFFFF"/>
        </w:rPr>
        <w:t>Категории потребителей муниципальной услуги</w:t>
      </w:r>
      <w:proofErr w:type="gramStart"/>
      <w:r w:rsidRPr="00376E54">
        <w:rPr>
          <w:bCs/>
          <w:sz w:val="24"/>
          <w:szCs w:val="24"/>
          <w:shd w:val="clear" w:color="auto" w:fill="FFFFFF"/>
        </w:rPr>
        <w:t xml:space="preserve">  </w:t>
      </w:r>
      <w:r>
        <w:rPr>
          <w:b/>
          <w:bCs/>
          <w:sz w:val="24"/>
          <w:szCs w:val="24"/>
          <w:u w:val="single"/>
          <w:shd w:val="clear" w:color="auto" w:fill="FFFFFF"/>
        </w:rPr>
        <w:t>В</w:t>
      </w:r>
      <w:proofErr w:type="gramEnd"/>
      <w:r>
        <w:rPr>
          <w:b/>
          <w:bCs/>
          <w:sz w:val="24"/>
          <w:szCs w:val="24"/>
          <w:u w:val="single"/>
          <w:shd w:val="clear" w:color="auto" w:fill="FFFFFF"/>
        </w:rPr>
        <w:t xml:space="preserve"> интересах общества</w:t>
      </w:r>
    </w:p>
    <w:p w:rsidR="00A03906" w:rsidRPr="00376E54" w:rsidRDefault="00A03906" w:rsidP="00A03906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376E54">
        <w:rPr>
          <w:bCs/>
          <w:sz w:val="24"/>
          <w:szCs w:val="24"/>
          <w:shd w:val="clear" w:color="auto" w:fill="FFFFFF"/>
        </w:rPr>
        <w:t>муниципальной</w:t>
      </w:r>
      <w:proofErr w:type="gramEnd"/>
      <w:r w:rsidRPr="00376E54">
        <w:rPr>
          <w:bCs/>
          <w:sz w:val="24"/>
          <w:szCs w:val="24"/>
          <w:shd w:val="clear" w:color="auto" w:fill="FFFFFF"/>
        </w:rPr>
        <w:t xml:space="preserve"> </w:t>
      </w:r>
    </w:p>
    <w:p w:rsidR="00A03906" w:rsidRPr="00376E54" w:rsidRDefault="00A03906" w:rsidP="00A03906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услуги</w:t>
      </w:r>
    </w:p>
    <w:p w:rsidR="00A03906" w:rsidRPr="00376E54" w:rsidRDefault="00A03906" w:rsidP="00A03906">
      <w:pPr>
        <w:keepNext/>
        <w:outlineLvl w:val="3"/>
        <w:rPr>
          <w:bCs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376E54">
        <w:rPr>
          <w:bCs/>
          <w:shd w:val="clear" w:color="auto" w:fill="FFFFFF"/>
        </w:rPr>
        <w:t xml:space="preserve"> </w:t>
      </w:r>
    </w:p>
    <w:p w:rsidR="00A03906" w:rsidRPr="00376E54" w:rsidRDefault="00A03906" w:rsidP="00A03906">
      <w:pPr>
        <w:widowControl w:val="0"/>
        <w:rPr>
          <w:sz w:val="24"/>
          <w:szCs w:val="24"/>
        </w:rPr>
      </w:pPr>
    </w:p>
    <w:tbl>
      <w:tblPr>
        <w:tblW w:w="533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4"/>
        <w:gridCol w:w="984"/>
        <w:gridCol w:w="987"/>
        <w:gridCol w:w="983"/>
        <w:gridCol w:w="987"/>
        <w:gridCol w:w="977"/>
        <w:gridCol w:w="1120"/>
        <w:gridCol w:w="1127"/>
        <w:gridCol w:w="846"/>
        <w:gridCol w:w="1114"/>
        <w:gridCol w:w="980"/>
        <w:gridCol w:w="980"/>
        <w:gridCol w:w="840"/>
        <w:gridCol w:w="1400"/>
        <w:gridCol w:w="1111"/>
      </w:tblGrid>
      <w:tr w:rsidR="00A361D5" w:rsidRPr="00376E54" w:rsidTr="00A361D5">
        <w:trPr>
          <w:trHeight w:hRule="exact" w:val="689"/>
        </w:trPr>
        <w:tc>
          <w:tcPr>
            <w:tcW w:w="361" w:type="pct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Уникальный номер реестровой записи</w:t>
            </w:r>
          </w:p>
        </w:tc>
        <w:tc>
          <w:tcPr>
            <w:tcW w:w="949" w:type="pct"/>
            <w:gridSpan w:val="3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Показатель, характеризующий содержание муниципальной услуги</w:t>
            </w:r>
          </w:p>
        </w:tc>
        <w:tc>
          <w:tcPr>
            <w:tcW w:w="631" w:type="pct"/>
            <w:gridSpan w:val="2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Показатель, характеризующий условия (формы) оказания муниципальной услуги</w:t>
            </w:r>
          </w:p>
        </w:tc>
        <w:tc>
          <w:tcPr>
            <w:tcW w:w="3058" w:type="pct"/>
            <w:gridSpan w:val="9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 качества муниципальной услуги</w:t>
            </w:r>
          </w:p>
        </w:tc>
      </w:tr>
      <w:tr w:rsidR="00A361D5" w:rsidRPr="00376E54" w:rsidTr="00A361D5">
        <w:trPr>
          <w:trHeight w:hRule="exact" w:val="996"/>
        </w:trPr>
        <w:tc>
          <w:tcPr>
            <w:tcW w:w="361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49" w:type="pct"/>
            <w:gridSpan w:val="3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31" w:type="pct"/>
            <w:gridSpan w:val="2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0" w:type="pct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наимено-вание</w:t>
            </w:r>
            <w:proofErr w:type="spellEnd"/>
            <w:proofErr w:type="gramEnd"/>
            <w:r w:rsidRPr="00376E54">
              <w:t xml:space="preserve"> показателя</w:t>
            </w:r>
          </w:p>
        </w:tc>
        <w:tc>
          <w:tcPr>
            <w:tcW w:w="634" w:type="pct"/>
            <w:gridSpan w:val="2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</w:pPr>
            <w:r w:rsidRPr="00376E54">
              <w:t xml:space="preserve">единица измерения 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t>по ОКЕИ</w:t>
            </w:r>
          </w:p>
        </w:tc>
        <w:tc>
          <w:tcPr>
            <w:tcW w:w="358" w:type="pct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</w:pPr>
            <w:r>
              <w:t>У</w:t>
            </w:r>
            <w:r w:rsidRPr="00376E54">
              <w:t>тверждено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t xml:space="preserve"> в муниципальном задании на год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A361D5" w:rsidRPr="00376E54" w:rsidRDefault="00A361D5" w:rsidP="00A361D5">
            <w:pPr>
              <w:keepNext/>
              <w:jc w:val="center"/>
              <w:outlineLvl w:val="3"/>
            </w:pPr>
            <w:r>
              <w:t>У</w:t>
            </w:r>
            <w:r w:rsidRPr="00376E54">
              <w:t>тверждено</w:t>
            </w:r>
          </w:p>
          <w:p w:rsidR="00A361D5" w:rsidRPr="00376E54" w:rsidRDefault="00A361D5" w:rsidP="00A361D5">
            <w:pPr>
              <w:keepNext/>
              <w:jc w:val="center"/>
              <w:outlineLvl w:val="3"/>
            </w:pPr>
            <w:r w:rsidRPr="00376E54">
              <w:t xml:space="preserve"> в муниципальном задании на </w:t>
            </w:r>
            <w:r>
              <w:t>отчетную дату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</w:pPr>
            <w:r>
              <w:t>И</w:t>
            </w:r>
            <w:r w:rsidRPr="00376E54">
              <w:t>сполнено на отчетную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t xml:space="preserve"> дату</w:t>
            </w:r>
          </w:p>
        </w:tc>
        <w:tc>
          <w:tcPr>
            <w:tcW w:w="270" w:type="pct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допусти-мое</w:t>
            </w:r>
            <w:proofErr w:type="spellEnd"/>
            <w:proofErr w:type="gramEnd"/>
            <w:r w:rsidRPr="00376E54">
              <w:t xml:space="preserve"> (</w:t>
            </w:r>
            <w:proofErr w:type="spellStart"/>
            <w:r w:rsidRPr="00376E54">
              <w:t>возмож-ное</w:t>
            </w:r>
            <w:proofErr w:type="spellEnd"/>
            <w:r w:rsidRPr="00376E54">
              <w:t xml:space="preserve">) </w:t>
            </w:r>
            <w:proofErr w:type="spellStart"/>
            <w:r w:rsidRPr="00376E54">
              <w:t>отклоне-ние</w:t>
            </w:r>
            <w:proofErr w:type="spellEnd"/>
          </w:p>
        </w:tc>
        <w:tc>
          <w:tcPr>
            <w:tcW w:w="450" w:type="pct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szCs w:val="28"/>
              </w:rPr>
              <w:t>отклонение</w:t>
            </w:r>
            <w:r w:rsidRPr="00376E54">
              <w:t>, превышающее допустимое (возможное) значение</w:t>
            </w:r>
          </w:p>
        </w:tc>
        <w:tc>
          <w:tcPr>
            <w:tcW w:w="357" w:type="pct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bCs/>
              </w:rPr>
              <w:t>причина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bCs/>
              </w:rPr>
              <w:t>отклонения</w:t>
            </w:r>
          </w:p>
        </w:tc>
      </w:tr>
      <w:tr w:rsidR="00A361D5" w:rsidRPr="00376E54" w:rsidTr="00A361D5">
        <w:trPr>
          <w:trHeight w:val="479"/>
        </w:trPr>
        <w:tc>
          <w:tcPr>
            <w:tcW w:w="361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6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</w:pPr>
            <w:proofErr w:type="gramStart"/>
            <w:r w:rsidRPr="00376E54">
              <w:t>_________ (</w:t>
            </w:r>
            <w:proofErr w:type="spellStart"/>
            <w:r w:rsidRPr="00376E54">
              <w:t>наимено</w:t>
            </w:r>
            <w:proofErr w:type="spellEnd"/>
            <w:r w:rsidRPr="00376E54">
              <w:t>-</w:t>
            </w:r>
            <w:proofErr w:type="gramEnd"/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376E54">
              <w:t>вание</w:t>
            </w:r>
            <w:proofErr w:type="spellEnd"/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17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16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17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14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60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2" w:type="pct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наимено-вание</w:t>
            </w:r>
            <w:proofErr w:type="spellEnd"/>
            <w:proofErr w:type="gramEnd"/>
          </w:p>
        </w:tc>
        <w:tc>
          <w:tcPr>
            <w:tcW w:w="272" w:type="pct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код</w:t>
            </w:r>
          </w:p>
        </w:tc>
        <w:tc>
          <w:tcPr>
            <w:tcW w:w="358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50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7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361D5" w:rsidRPr="00376E54" w:rsidTr="00A361D5">
        <w:trPr>
          <w:trHeight w:hRule="exact" w:val="457"/>
        </w:trPr>
        <w:tc>
          <w:tcPr>
            <w:tcW w:w="361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t>1</w:t>
            </w:r>
          </w:p>
        </w:tc>
        <w:tc>
          <w:tcPr>
            <w:tcW w:w="316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2</w:t>
            </w:r>
          </w:p>
        </w:tc>
        <w:tc>
          <w:tcPr>
            <w:tcW w:w="317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3</w:t>
            </w:r>
          </w:p>
        </w:tc>
        <w:tc>
          <w:tcPr>
            <w:tcW w:w="316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4</w:t>
            </w:r>
          </w:p>
        </w:tc>
        <w:tc>
          <w:tcPr>
            <w:tcW w:w="317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5</w:t>
            </w:r>
          </w:p>
        </w:tc>
        <w:tc>
          <w:tcPr>
            <w:tcW w:w="314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6</w:t>
            </w:r>
          </w:p>
        </w:tc>
        <w:tc>
          <w:tcPr>
            <w:tcW w:w="360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7</w:t>
            </w:r>
          </w:p>
        </w:tc>
        <w:tc>
          <w:tcPr>
            <w:tcW w:w="362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8</w:t>
            </w:r>
          </w:p>
        </w:tc>
        <w:tc>
          <w:tcPr>
            <w:tcW w:w="272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9</w:t>
            </w:r>
          </w:p>
        </w:tc>
        <w:tc>
          <w:tcPr>
            <w:tcW w:w="358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10</w:t>
            </w:r>
          </w:p>
        </w:tc>
        <w:tc>
          <w:tcPr>
            <w:tcW w:w="315" w:type="pct"/>
            <w:shd w:val="clear" w:color="auto" w:fill="FFFFFF"/>
          </w:tcPr>
          <w:p w:rsidR="00A361D5" w:rsidRPr="00376E54" w:rsidRDefault="006C7F03" w:rsidP="00D23B52">
            <w:pPr>
              <w:keepNext/>
              <w:jc w:val="center"/>
              <w:outlineLvl w:val="3"/>
            </w:pPr>
            <w:r>
              <w:t>11</w:t>
            </w:r>
          </w:p>
        </w:tc>
        <w:tc>
          <w:tcPr>
            <w:tcW w:w="315" w:type="pct"/>
            <w:shd w:val="clear" w:color="auto" w:fill="FFFFFF"/>
          </w:tcPr>
          <w:p w:rsidR="00A361D5" w:rsidRPr="00376E54" w:rsidRDefault="006C7F03" w:rsidP="00D23B52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70" w:type="pct"/>
            <w:shd w:val="clear" w:color="auto" w:fill="FFFFFF"/>
          </w:tcPr>
          <w:p w:rsidR="00A361D5" w:rsidRPr="00376E54" w:rsidRDefault="006C7F03" w:rsidP="00D23B52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50" w:type="pct"/>
            <w:shd w:val="clear" w:color="auto" w:fill="FFFFFF"/>
          </w:tcPr>
          <w:p w:rsidR="00A361D5" w:rsidRPr="00376E54" w:rsidRDefault="006C7F03" w:rsidP="00D23B52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57" w:type="pct"/>
            <w:shd w:val="clear" w:color="auto" w:fill="FFFFFF"/>
          </w:tcPr>
          <w:p w:rsidR="00A361D5" w:rsidRPr="00376E54" w:rsidRDefault="006C7F03" w:rsidP="00D23B52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AE06C3" w:rsidRPr="00376E54" w:rsidTr="00A361D5">
        <w:trPr>
          <w:trHeight w:val="2300"/>
        </w:trPr>
        <w:tc>
          <w:tcPr>
            <w:tcW w:w="361" w:type="pct"/>
            <w:vMerge w:val="restart"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C6232">
              <w:rPr>
                <w:bCs/>
                <w:sz w:val="22"/>
                <w:szCs w:val="22"/>
              </w:rPr>
              <w:t>949916О.99.0.ББ78АА00000</w:t>
            </w:r>
          </w:p>
        </w:tc>
        <w:tc>
          <w:tcPr>
            <w:tcW w:w="949" w:type="pct"/>
            <w:gridSpan w:val="3"/>
            <w:vMerge w:val="restart"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Организация деятельности клубных формирований и формирований самодеятельного творчества</w:t>
            </w:r>
          </w:p>
        </w:tc>
        <w:tc>
          <w:tcPr>
            <w:tcW w:w="317" w:type="pct"/>
            <w:vMerge w:val="restart"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стационарных условиях</w:t>
            </w:r>
          </w:p>
        </w:tc>
        <w:tc>
          <w:tcPr>
            <w:tcW w:w="314" w:type="pct"/>
            <w:vMerge w:val="restart"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60" w:type="pct"/>
            <w:shd w:val="clear" w:color="auto" w:fill="FFFFFF"/>
          </w:tcPr>
          <w:p w:rsidR="00AE06C3" w:rsidRPr="00376E54" w:rsidRDefault="00AE06C3" w:rsidP="00A361D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 xml:space="preserve">Доля клубных формирований для детей и подростков об </w:t>
            </w:r>
            <w:proofErr w:type="spellStart"/>
            <w:r>
              <w:rPr>
                <w:bCs/>
              </w:rPr>
              <w:t>отщего</w:t>
            </w:r>
            <w:proofErr w:type="spellEnd"/>
            <w:r>
              <w:rPr>
                <w:bCs/>
              </w:rPr>
              <w:t xml:space="preserve"> числа клубных формирований</w:t>
            </w:r>
          </w:p>
        </w:tc>
        <w:tc>
          <w:tcPr>
            <w:tcW w:w="362" w:type="pct"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72" w:type="pct"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58" w:type="pct"/>
            <w:shd w:val="clear" w:color="auto" w:fill="FFFFFF"/>
          </w:tcPr>
          <w:p w:rsidR="00AE06C3" w:rsidRPr="00A23631" w:rsidRDefault="00A23631" w:rsidP="00D23B52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74,5</w:t>
            </w:r>
          </w:p>
        </w:tc>
        <w:tc>
          <w:tcPr>
            <w:tcW w:w="315" w:type="pct"/>
            <w:shd w:val="clear" w:color="auto" w:fill="FFFFFF"/>
          </w:tcPr>
          <w:p w:rsidR="00AE06C3" w:rsidRPr="00A23631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AE06C3" w:rsidRPr="00A23631" w:rsidRDefault="00277CCC" w:rsidP="00D23B52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74,5</w:t>
            </w:r>
          </w:p>
        </w:tc>
        <w:tc>
          <w:tcPr>
            <w:tcW w:w="270" w:type="pct"/>
            <w:shd w:val="clear" w:color="auto" w:fill="FFFFFF"/>
          </w:tcPr>
          <w:p w:rsidR="00AE06C3" w:rsidRPr="00A23631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3</w:t>
            </w:r>
          </w:p>
        </w:tc>
        <w:tc>
          <w:tcPr>
            <w:tcW w:w="450" w:type="pct"/>
            <w:shd w:val="clear" w:color="auto" w:fill="FFFFFF"/>
          </w:tcPr>
          <w:p w:rsidR="00AE06C3" w:rsidRPr="00A23631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-</w:t>
            </w:r>
          </w:p>
        </w:tc>
        <w:tc>
          <w:tcPr>
            <w:tcW w:w="357" w:type="pct"/>
            <w:shd w:val="clear" w:color="auto" w:fill="FFFFFF"/>
          </w:tcPr>
          <w:p w:rsidR="00AE06C3" w:rsidRPr="00A23631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-</w:t>
            </w:r>
          </w:p>
        </w:tc>
      </w:tr>
      <w:tr w:rsidR="00AE06C3" w:rsidRPr="00376E54" w:rsidTr="00AE06C3">
        <w:trPr>
          <w:trHeight w:val="946"/>
        </w:trPr>
        <w:tc>
          <w:tcPr>
            <w:tcW w:w="361" w:type="pct"/>
            <w:vMerge/>
            <w:shd w:val="clear" w:color="auto" w:fill="FFFFFF"/>
          </w:tcPr>
          <w:p w:rsidR="00AE06C3" w:rsidRPr="00BC6232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49" w:type="pct"/>
            <w:gridSpan w:val="3"/>
            <w:vMerge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60" w:type="pct"/>
            <w:shd w:val="clear" w:color="auto" w:fill="FFFFFF"/>
          </w:tcPr>
          <w:p w:rsidR="00AE06C3" w:rsidRDefault="00AE06C3" w:rsidP="00A361D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Количество клубных формирований</w:t>
            </w:r>
          </w:p>
        </w:tc>
        <w:tc>
          <w:tcPr>
            <w:tcW w:w="362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Единица</w:t>
            </w:r>
          </w:p>
        </w:tc>
        <w:tc>
          <w:tcPr>
            <w:tcW w:w="272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642</w:t>
            </w:r>
          </w:p>
        </w:tc>
        <w:tc>
          <w:tcPr>
            <w:tcW w:w="358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315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70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0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57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A03906" w:rsidRPr="00376E54" w:rsidRDefault="00A03906" w:rsidP="00A03906">
      <w:pPr>
        <w:keepNext/>
        <w:spacing w:before="240" w:after="60"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A03906" w:rsidRPr="00376E54" w:rsidRDefault="00A03906" w:rsidP="00A03906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8"/>
        <w:gridCol w:w="1110"/>
        <w:gridCol w:w="1128"/>
        <w:gridCol w:w="1127"/>
        <w:gridCol w:w="1127"/>
        <w:gridCol w:w="1145"/>
        <w:gridCol w:w="850"/>
        <w:gridCol w:w="14"/>
        <w:gridCol w:w="849"/>
        <w:gridCol w:w="708"/>
        <w:gridCol w:w="990"/>
        <w:gridCol w:w="850"/>
        <w:gridCol w:w="850"/>
        <w:gridCol w:w="849"/>
        <w:gridCol w:w="990"/>
        <w:gridCol w:w="850"/>
        <w:gridCol w:w="854"/>
      </w:tblGrid>
      <w:tr w:rsidR="005511FF" w:rsidRPr="00376E54" w:rsidTr="005511FF">
        <w:trPr>
          <w:trHeight w:hRule="exact" w:val="535"/>
        </w:trPr>
        <w:tc>
          <w:tcPr>
            <w:tcW w:w="1138" w:type="dxa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Уникальный номер реестровой записи</w:t>
            </w:r>
          </w:p>
        </w:tc>
        <w:tc>
          <w:tcPr>
            <w:tcW w:w="3365" w:type="dxa"/>
            <w:gridSpan w:val="3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50" w:type="dxa"/>
            <w:gridSpan w:val="9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Показатель </w:t>
            </w:r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Pr="00376E54">
              <w:rPr>
                <w:bCs/>
              </w:rPr>
              <w:t>азмер платы</w:t>
            </w:r>
          </w:p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(цена, тариф)</w:t>
            </w:r>
          </w:p>
        </w:tc>
      </w:tr>
      <w:tr w:rsidR="005511FF" w:rsidRPr="00376E54" w:rsidTr="005511FF">
        <w:trPr>
          <w:trHeight w:hRule="exact" w:val="936"/>
        </w:trPr>
        <w:tc>
          <w:tcPr>
            <w:tcW w:w="1138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3365" w:type="dxa"/>
            <w:gridSpan w:val="3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64" w:type="dxa"/>
            <w:gridSpan w:val="2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  <w:r w:rsidRPr="00376E54">
              <w:rPr>
                <w:bCs/>
              </w:rPr>
              <w:t xml:space="preserve"> показа-</w:t>
            </w:r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У</w:t>
            </w:r>
            <w:r w:rsidRPr="00376E54">
              <w:rPr>
                <w:bCs/>
              </w:rPr>
              <w:t>тверж-дено</w:t>
            </w:r>
            <w:proofErr w:type="spellEnd"/>
            <w:proofErr w:type="gramEnd"/>
            <w:r w:rsidRPr="00376E54">
              <w:rPr>
                <w:bCs/>
              </w:rPr>
              <w:t xml:space="preserve"> в муниципальном задании </w:t>
            </w:r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511FF" w:rsidRPr="00376E54" w:rsidRDefault="005511FF" w:rsidP="005511FF">
            <w:pPr>
              <w:keepNext/>
              <w:jc w:val="center"/>
              <w:outlineLvl w:val="3"/>
            </w:pPr>
            <w:r>
              <w:t>У</w:t>
            </w:r>
            <w:r w:rsidRPr="00376E54">
              <w:t>тверждено</w:t>
            </w:r>
          </w:p>
          <w:p w:rsidR="005511FF" w:rsidRPr="00376E54" w:rsidRDefault="005511FF" w:rsidP="005511FF">
            <w:pPr>
              <w:widowControl w:val="0"/>
              <w:jc w:val="center"/>
              <w:rPr>
                <w:bCs/>
              </w:rPr>
            </w:pPr>
            <w:r w:rsidRPr="00376E54">
              <w:t xml:space="preserve"> в муниципальном задании на </w:t>
            </w:r>
            <w: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испол-нено</w:t>
            </w:r>
            <w:proofErr w:type="spellEnd"/>
            <w:proofErr w:type="gramEnd"/>
            <w:r w:rsidRPr="00376E54">
              <w:rPr>
                <w:bCs/>
              </w:rPr>
              <w:t xml:space="preserve"> на </w:t>
            </w:r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допус-тимое</w:t>
            </w:r>
            <w:proofErr w:type="spellEnd"/>
            <w:r w:rsidRPr="00376E54">
              <w:rPr>
                <w:bCs/>
              </w:rPr>
              <w:t xml:space="preserve"> (</w:t>
            </w:r>
            <w:proofErr w:type="spellStart"/>
            <w:r w:rsidRPr="00376E54">
              <w:rPr>
                <w:bCs/>
              </w:rPr>
              <w:t>возмож</w:t>
            </w:r>
            <w:proofErr w:type="spellEnd"/>
            <w:r w:rsidRPr="00376E54">
              <w:rPr>
                <w:bCs/>
              </w:rPr>
              <w:t>-</w:t>
            </w:r>
            <w:proofErr w:type="gramEnd"/>
          </w:p>
          <w:p w:rsidR="005511FF" w:rsidRPr="00376E54" w:rsidRDefault="005511FF" w:rsidP="00D23B52">
            <w:pPr>
              <w:widowControl w:val="0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ное</w:t>
            </w:r>
            <w:proofErr w:type="spellEnd"/>
            <w:r w:rsidRPr="00376E54">
              <w:rPr>
                <w:bCs/>
              </w:rPr>
              <w:t xml:space="preserve">) </w:t>
            </w:r>
            <w:proofErr w:type="spellStart"/>
            <w:r w:rsidRPr="00376E54">
              <w:rPr>
                <w:bCs/>
              </w:rPr>
              <w:t>откло-нение</w:t>
            </w:r>
            <w:proofErr w:type="spellEnd"/>
            <w:proofErr w:type="gramEnd"/>
          </w:p>
        </w:tc>
        <w:tc>
          <w:tcPr>
            <w:tcW w:w="990" w:type="dxa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proofErr w:type="spellStart"/>
            <w:proofErr w:type="gramStart"/>
            <w:r w:rsidRPr="00376E54">
              <w:t>откло-нение</w:t>
            </w:r>
            <w:proofErr w:type="spellEnd"/>
            <w:proofErr w:type="gramEnd"/>
            <w:r w:rsidRPr="00376E54">
              <w:t xml:space="preserve">, </w:t>
            </w:r>
            <w:proofErr w:type="spellStart"/>
            <w:r w:rsidRPr="00376E54">
              <w:t>превыша-ющее</w:t>
            </w:r>
            <w:proofErr w:type="spellEnd"/>
            <w:r w:rsidRPr="00376E54">
              <w:t xml:space="preserve"> </w:t>
            </w:r>
            <w:proofErr w:type="spellStart"/>
            <w:r w:rsidRPr="00376E54">
              <w:t>допус-тимое</w:t>
            </w:r>
            <w:proofErr w:type="spellEnd"/>
            <w:r w:rsidRPr="00376E54">
              <w:t xml:space="preserve"> (</w:t>
            </w:r>
            <w:proofErr w:type="spellStart"/>
            <w:r w:rsidRPr="00376E54">
              <w:t>возмож-ное</w:t>
            </w:r>
            <w:proofErr w:type="spellEnd"/>
            <w:r w:rsidRPr="00376E54">
              <w:t>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t xml:space="preserve">причина </w:t>
            </w:r>
            <w:proofErr w:type="spellStart"/>
            <w:proofErr w:type="gramStart"/>
            <w:r w:rsidRPr="00376E54">
              <w:t>откло-нения</w:t>
            </w:r>
            <w:proofErr w:type="spellEnd"/>
            <w:proofErr w:type="gramEnd"/>
          </w:p>
        </w:tc>
        <w:tc>
          <w:tcPr>
            <w:tcW w:w="854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</w:tr>
      <w:tr w:rsidR="005511FF" w:rsidRPr="00376E54" w:rsidTr="005511FF">
        <w:trPr>
          <w:trHeight w:val="1159"/>
        </w:trPr>
        <w:tc>
          <w:tcPr>
            <w:tcW w:w="1138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5511FF" w:rsidRPr="00376E54" w:rsidRDefault="005511FF" w:rsidP="00D23B52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5511FF" w:rsidRPr="00376E54" w:rsidRDefault="005511FF" w:rsidP="00D23B52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5511FF" w:rsidRPr="00376E54" w:rsidRDefault="005511FF" w:rsidP="00D23B52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5511FF" w:rsidRPr="00376E54" w:rsidRDefault="005511FF" w:rsidP="00D23B52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5511FF" w:rsidRPr="00376E54" w:rsidRDefault="005511FF" w:rsidP="00D23B52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864" w:type="dxa"/>
            <w:gridSpan w:val="2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49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49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990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54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</w:tr>
      <w:tr w:rsidR="005511FF" w:rsidRPr="00376E54" w:rsidTr="005511FF">
        <w:trPr>
          <w:trHeight w:hRule="exact" w:val="303"/>
        </w:trPr>
        <w:tc>
          <w:tcPr>
            <w:tcW w:w="1138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6</w:t>
            </w:r>
          </w:p>
        </w:tc>
        <w:tc>
          <w:tcPr>
            <w:tcW w:w="864" w:type="dxa"/>
            <w:gridSpan w:val="2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49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13</w:t>
            </w:r>
          </w:p>
        </w:tc>
        <w:tc>
          <w:tcPr>
            <w:tcW w:w="99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15</w:t>
            </w:r>
          </w:p>
        </w:tc>
        <w:tc>
          <w:tcPr>
            <w:tcW w:w="854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16</w:t>
            </w:r>
          </w:p>
        </w:tc>
      </w:tr>
      <w:tr w:rsidR="005511FF" w:rsidRPr="00376E54" w:rsidTr="005511FF">
        <w:trPr>
          <w:trHeight w:val="2662"/>
        </w:trPr>
        <w:tc>
          <w:tcPr>
            <w:tcW w:w="1138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BC6232">
              <w:rPr>
                <w:bCs/>
                <w:sz w:val="22"/>
                <w:szCs w:val="22"/>
              </w:rPr>
              <w:t>949916О.99.0.ББ78АА00000</w:t>
            </w:r>
          </w:p>
        </w:tc>
        <w:tc>
          <w:tcPr>
            <w:tcW w:w="3365" w:type="dxa"/>
            <w:gridSpan w:val="3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rPr>
                <w:bCs/>
              </w:rPr>
              <w:t>Организация деятельности клубных формирований и формирований самодеятельного творчества</w:t>
            </w:r>
          </w:p>
        </w:tc>
        <w:tc>
          <w:tcPr>
            <w:tcW w:w="1127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rPr>
                <w:bCs/>
              </w:rPr>
              <w:t>В стационарных условиях</w:t>
            </w:r>
          </w:p>
        </w:tc>
        <w:tc>
          <w:tcPr>
            <w:tcW w:w="1145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64" w:type="dxa"/>
            <w:gridSpan w:val="2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Количество посещений</w:t>
            </w:r>
          </w:p>
        </w:tc>
        <w:tc>
          <w:tcPr>
            <w:tcW w:w="849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792</w:t>
            </w:r>
          </w:p>
        </w:tc>
        <w:tc>
          <w:tcPr>
            <w:tcW w:w="990" w:type="dxa"/>
            <w:shd w:val="clear" w:color="auto" w:fill="FFFFFF"/>
          </w:tcPr>
          <w:p w:rsidR="005511FF" w:rsidRPr="00A23631" w:rsidRDefault="00A23631" w:rsidP="00D23B52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1020</w:t>
            </w:r>
          </w:p>
        </w:tc>
        <w:tc>
          <w:tcPr>
            <w:tcW w:w="850" w:type="dxa"/>
            <w:shd w:val="clear" w:color="auto" w:fill="FFFFFF"/>
          </w:tcPr>
          <w:p w:rsidR="005511FF" w:rsidRPr="00A23631" w:rsidRDefault="005511FF" w:rsidP="00D23B52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5511FF" w:rsidRPr="00A23631" w:rsidRDefault="00A23631" w:rsidP="00D23B52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1024</w:t>
            </w:r>
          </w:p>
        </w:tc>
        <w:tc>
          <w:tcPr>
            <w:tcW w:w="849" w:type="dxa"/>
            <w:shd w:val="clear" w:color="auto" w:fill="FFFFFF"/>
          </w:tcPr>
          <w:p w:rsidR="005511FF" w:rsidRPr="00A23631" w:rsidRDefault="00A23631" w:rsidP="00D23B52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31</w:t>
            </w:r>
          </w:p>
        </w:tc>
        <w:tc>
          <w:tcPr>
            <w:tcW w:w="990" w:type="dxa"/>
            <w:shd w:val="clear" w:color="auto" w:fill="FFFFFF"/>
          </w:tcPr>
          <w:p w:rsidR="005511FF" w:rsidRPr="00A23631" w:rsidRDefault="005511FF" w:rsidP="00D23B52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5511FF" w:rsidRPr="00A23631" w:rsidRDefault="005511FF" w:rsidP="00D23B52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5511FF" w:rsidRPr="00A23631" w:rsidRDefault="005511FF" w:rsidP="00D23B52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</w:tr>
    </w:tbl>
    <w:p w:rsidR="00A03906" w:rsidRDefault="00A03906" w:rsidP="00A03906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A03906" w:rsidRPr="00376E54" w:rsidRDefault="00A03906" w:rsidP="00A03906">
      <w:pPr>
        <w:widowControl w:val="0"/>
        <w:ind w:left="709"/>
        <w:rPr>
          <w:sz w:val="8"/>
          <w:szCs w:val="8"/>
        </w:rPr>
      </w:pPr>
    </w:p>
    <w:p w:rsidR="00A03906" w:rsidRDefault="00A03906" w:rsidP="00A03906">
      <w:pPr>
        <w:widowControl w:val="0"/>
        <w:ind w:left="709"/>
        <w:rPr>
          <w:sz w:val="24"/>
          <w:szCs w:val="24"/>
        </w:rPr>
      </w:pPr>
    </w:p>
    <w:p w:rsidR="006C7F03" w:rsidRDefault="006C7F03" w:rsidP="006C7F03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ЧАСТЬ </w:t>
      </w:r>
      <w:r>
        <w:rPr>
          <w:bCs/>
          <w:sz w:val="24"/>
          <w:szCs w:val="24"/>
          <w:shd w:val="clear" w:color="auto" w:fill="FFFFFF"/>
        </w:rPr>
        <w:t>2</w:t>
      </w:r>
      <w:r w:rsidRPr="00376E54">
        <w:rPr>
          <w:bCs/>
          <w:sz w:val="24"/>
          <w:szCs w:val="24"/>
          <w:shd w:val="clear" w:color="auto" w:fill="FFFFFF"/>
        </w:rPr>
        <w:t xml:space="preserve">. Сведения об оказываемых муниципальных услугах </w:t>
      </w:r>
    </w:p>
    <w:p w:rsidR="006C7F03" w:rsidRPr="00376E54" w:rsidRDefault="00777831" w:rsidP="006C7F03">
      <w:pPr>
        <w:widowControl w:val="0"/>
        <w:jc w:val="center"/>
        <w:rPr>
          <w:sz w:val="24"/>
          <w:szCs w:val="24"/>
        </w:rPr>
      </w:pPr>
      <w:r w:rsidRPr="00777831">
        <w:rPr>
          <w:noProof/>
        </w:rPr>
        <w:lastRenderedPageBreak/>
        <w:pict>
          <v:shape id="_x0000_s2064" type="#_x0000_t202" style="position:absolute;left:0;text-align:left;margin-left:611.3pt;margin-top:11.35pt;width:156pt;height:83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" stroked="f">
            <v:textbox>
              <w:txbxContent>
                <w:tbl>
                  <w:tblPr>
                    <w:tblW w:w="283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1134"/>
                  </w:tblGrid>
                  <w:tr w:rsidR="006C7F03" w:rsidRPr="00334FCF" w:rsidTr="00D23B52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C7F03" w:rsidRPr="00AC13E8" w:rsidRDefault="006C7F03" w:rsidP="00D23B52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AC13E8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AC13E8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AC13E8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6C7F03" w:rsidRPr="00AC13E8" w:rsidRDefault="006C7F03" w:rsidP="00D23B52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AC13E8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6C7F03" w:rsidRPr="00D80D7D" w:rsidRDefault="006C7F03" w:rsidP="00D23B52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E2783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C7F03" w:rsidRDefault="006C7F03" w:rsidP="00D23B5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6C7F03" w:rsidRDefault="006C7F03" w:rsidP="00D23B5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6C7F03" w:rsidRPr="002D4F9F" w:rsidRDefault="006C7F03" w:rsidP="006C7F0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ББ72</w:t>
                        </w:r>
                      </w:p>
                    </w:tc>
                  </w:tr>
                </w:tbl>
                <w:p w:rsidR="006C7F03" w:rsidRPr="00334FCF" w:rsidRDefault="006C7F03" w:rsidP="006C7F03"/>
              </w:txbxContent>
            </v:textbox>
          </v:shape>
        </w:pict>
      </w:r>
    </w:p>
    <w:p w:rsidR="006C7F03" w:rsidRPr="006C7F03" w:rsidRDefault="006C7F03" w:rsidP="006C7F03">
      <w:pPr>
        <w:pStyle w:val="af5"/>
        <w:keepNext/>
        <w:widowControl/>
        <w:suppressAutoHyphens w:val="0"/>
        <w:ind w:left="0"/>
        <w:contextualSpacing/>
        <w:outlineLvl w:val="3"/>
        <w:rPr>
          <w:b/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</w:t>
      </w:r>
      <w:r w:rsidRPr="00592F98">
        <w:rPr>
          <w:bCs/>
          <w:shd w:val="clear" w:color="auto" w:fill="FFFFFF"/>
        </w:rPr>
        <w:t xml:space="preserve">Наименование </w:t>
      </w:r>
      <w:r>
        <w:rPr>
          <w:bCs/>
          <w:shd w:val="clear" w:color="auto" w:fill="FFFFFF"/>
        </w:rPr>
        <w:t xml:space="preserve"> муниципальной услуги </w:t>
      </w:r>
      <w:r w:rsidRPr="00592F98">
        <w:rPr>
          <w:bCs/>
          <w:shd w:val="clear" w:color="auto" w:fill="FFFFFF"/>
        </w:rPr>
        <w:t xml:space="preserve"> </w:t>
      </w:r>
      <w:r w:rsidRPr="006C7F03">
        <w:rPr>
          <w:b/>
          <w:bCs/>
          <w:u w:val="single"/>
          <w:shd w:val="clear" w:color="auto" w:fill="FFFFFF"/>
        </w:rPr>
        <w:t>Организация и проведение мероприятий</w:t>
      </w:r>
    </w:p>
    <w:p w:rsidR="006C7F03" w:rsidRPr="006C7F03" w:rsidRDefault="006C7F03" w:rsidP="006C7F03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2.</w:t>
      </w:r>
      <w:r w:rsidRPr="00376E54">
        <w:rPr>
          <w:bCs/>
          <w:sz w:val="24"/>
          <w:szCs w:val="24"/>
        </w:rPr>
        <w:t> </w:t>
      </w:r>
      <w:r w:rsidRPr="00376E54">
        <w:rPr>
          <w:bCs/>
          <w:sz w:val="24"/>
          <w:szCs w:val="24"/>
          <w:shd w:val="clear" w:color="auto" w:fill="FFFFFF"/>
        </w:rPr>
        <w:t xml:space="preserve">Категории потребителей муниципальной услуги  </w:t>
      </w:r>
      <w:r w:rsidRPr="006C7F03">
        <w:rPr>
          <w:b/>
          <w:bCs/>
          <w:sz w:val="24"/>
          <w:szCs w:val="24"/>
          <w:u w:val="single"/>
          <w:shd w:val="clear" w:color="auto" w:fill="FFFFFF"/>
        </w:rPr>
        <w:t>физические лица</w:t>
      </w:r>
    </w:p>
    <w:p w:rsidR="006C7F03" w:rsidRPr="00376E54" w:rsidRDefault="006C7F03" w:rsidP="006C7F03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376E54">
        <w:rPr>
          <w:bCs/>
          <w:sz w:val="24"/>
          <w:szCs w:val="24"/>
          <w:shd w:val="clear" w:color="auto" w:fill="FFFFFF"/>
        </w:rPr>
        <w:t>муниципальной</w:t>
      </w:r>
      <w:proofErr w:type="gramEnd"/>
      <w:r w:rsidRPr="00376E54">
        <w:rPr>
          <w:bCs/>
          <w:sz w:val="24"/>
          <w:szCs w:val="24"/>
          <w:shd w:val="clear" w:color="auto" w:fill="FFFFFF"/>
        </w:rPr>
        <w:t xml:space="preserve"> </w:t>
      </w:r>
    </w:p>
    <w:p w:rsidR="006C7F03" w:rsidRPr="00376E54" w:rsidRDefault="006C7F03" w:rsidP="006C7F03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услуги</w:t>
      </w:r>
    </w:p>
    <w:p w:rsidR="006C7F03" w:rsidRPr="00376E54" w:rsidRDefault="006C7F03" w:rsidP="006C7F03">
      <w:pPr>
        <w:keepNext/>
        <w:outlineLvl w:val="3"/>
        <w:rPr>
          <w:bCs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376E54">
        <w:rPr>
          <w:bCs/>
          <w:shd w:val="clear" w:color="auto" w:fill="FFFFFF"/>
        </w:rPr>
        <w:t xml:space="preserve"> </w:t>
      </w:r>
    </w:p>
    <w:p w:rsidR="006C7F03" w:rsidRPr="00376E54" w:rsidRDefault="006C7F03" w:rsidP="006C7F03">
      <w:pPr>
        <w:widowControl w:val="0"/>
        <w:rPr>
          <w:sz w:val="24"/>
          <w:szCs w:val="24"/>
        </w:rPr>
      </w:pPr>
    </w:p>
    <w:tbl>
      <w:tblPr>
        <w:tblW w:w="533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4"/>
        <w:gridCol w:w="984"/>
        <w:gridCol w:w="987"/>
        <w:gridCol w:w="983"/>
        <w:gridCol w:w="987"/>
        <w:gridCol w:w="977"/>
        <w:gridCol w:w="1120"/>
        <w:gridCol w:w="1127"/>
        <w:gridCol w:w="846"/>
        <w:gridCol w:w="1114"/>
        <w:gridCol w:w="980"/>
        <w:gridCol w:w="980"/>
        <w:gridCol w:w="840"/>
        <w:gridCol w:w="1400"/>
        <w:gridCol w:w="1111"/>
      </w:tblGrid>
      <w:tr w:rsidR="006C7F03" w:rsidRPr="00376E54" w:rsidTr="00FF259B">
        <w:trPr>
          <w:trHeight w:hRule="exact" w:val="689"/>
        </w:trPr>
        <w:tc>
          <w:tcPr>
            <w:tcW w:w="361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Уникальный номер реестровой записи</w:t>
            </w:r>
          </w:p>
        </w:tc>
        <w:tc>
          <w:tcPr>
            <w:tcW w:w="949" w:type="pct"/>
            <w:gridSpan w:val="3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Показатель, характеризующий содержание муниципальной услуги</w:t>
            </w:r>
          </w:p>
        </w:tc>
        <w:tc>
          <w:tcPr>
            <w:tcW w:w="631" w:type="pct"/>
            <w:gridSpan w:val="2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Показатель, характеризующий условия (формы) оказания муниципальной услуги</w:t>
            </w:r>
          </w:p>
        </w:tc>
        <w:tc>
          <w:tcPr>
            <w:tcW w:w="3058" w:type="pct"/>
            <w:gridSpan w:val="9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 качества муниципальной услуги</w:t>
            </w:r>
          </w:p>
        </w:tc>
      </w:tr>
      <w:tr w:rsidR="006C7F03" w:rsidRPr="00376E54" w:rsidTr="00FF259B">
        <w:trPr>
          <w:trHeight w:hRule="exact" w:val="996"/>
        </w:trPr>
        <w:tc>
          <w:tcPr>
            <w:tcW w:w="361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49" w:type="pct"/>
            <w:gridSpan w:val="3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31" w:type="pct"/>
            <w:gridSpan w:val="2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0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наимено-вание</w:t>
            </w:r>
            <w:proofErr w:type="spellEnd"/>
            <w:proofErr w:type="gramEnd"/>
            <w:r w:rsidRPr="00376E54">
              <w:t xml:space="preserve"> показателя</w:t>
            </w:r>
          </w:p>
        </w:tc>
        <w:tc>
          <w:tcPr>
            <w:tcW w:w="634" w:type="pct"/>
            <w:gridSpan w:val="2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</w:pPr>
            <w:r w:rsidRPr="00376E54">
              <w:t xml:space="preserve">единица измерения 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t>по ОКЕИ</w:t>
            </w:r>
          </w:p>
        </w:tc>
        <w:tc>
          <w:tcPr>
            <w:tcW w:w="358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>
              <w:t>У</w:t>
            </w:r>
            <w:r w:rsidRPr="00376E54">
              <w:t>тверждено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t xml:space="preserve"> в муниципальном задании на год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>
              <w:t>У</w:t>
            </w:r>
            <w:r w:rsidRPr="00376E54">
              <w:t>тверждено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</w:pPr>
            <w:r w:rsidRPr="00376E54">
              <w:t xml:space="preserve"> в муниципальном задании на </w:t>
            </w:r>
            <w:r>
              <w:t>отчетную дату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>
              <w:t>И</w:t>
            </w:r>
            <w:r w:rsidRPr="00376E54">
              <w:t>сполнено на отчетную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t xml:space="preserve"> дату</w:t>
            </w:r>
          </w:p>
        </w:tc>
        <w:tc>
          <w:tcPr>
            <w:tcW w:w="270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допусти-мое</w:t>
            </w:r>
            <w:proofErr w:type="spellEnd"/>
            <w:proofErr w:type="gramEnd"/>
            <w:r w:rsidRPr="00376E54">
              <w:t xml:space="preserve"> (</w:t>
            </w:r>
            <w:proofErr w:type="spellStart"/>
            <w:r w:rsidRPr="00376E54">
              <w:t>возмож-ное</w:t>
            </w:r>
            <w:proofErr w:type="spellEnd"/>
            <w:r w:rsidRPr="00376E54">
              <w:t xml:space="preserve">) </w:t>
            </w:r>
            <w:proofErr w:type="spellStart"/>
            <w:r w:rsidRPr="00376E54">
              <w:t>отклоне-ние</w:t>
            </w:r>
            <w:proofErr w:type="spellEnd"/>
          </w:p>
        </w:tc>
        <w:tc>
          <w:tcPr>
            <w:tcW w:w="450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szCs w:val="28"/>
              </w:rPr>
              <w:t>отклонение</w:t>
            </w:r>
            <w:r w:rsidRPr="00376E54">
              <w:t>, превышающее допустимое (возможное) значение</w:t>
            </w:r>
          </w:p>
        </w:tc>
        <w:tc>
          <w:tcPr>
            <w:tcW w:w="357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bCs/>
              </w:rPr>
              <w:t>причина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bCs/>
              </w:rPr>
              <w:t>отклонения</w:t>
            </w:r>
          </w:p>
        </w:tc>
      </w:tr>
      <w:tr w:rsidR="006C7F03" w:rsidRPr="00376E54" w:rsidTr="00FF259B">
        <w:trPr>
          <w:trHeight w:val="479"/>
        </w:trPr>
        <w:tc>
          <w:tcPr>
            <w:tcW w:w="361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6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proofErr w:type="gramStart"/>
            <w:r w:rsidRPr="00376E54">
              <w:t>_________ (</w:t>
            </w:r>
            <w:proofErr w:type="spellStart"/>
            <w:r w:rsidRPr="00376E54">
              <w:t>наимено</w:t>
            </w:r>
            <w:proofErr w:type="spellEnd"/>
            <w:r w:rsidRPr="00376E54">
              <w:t>-</w:t>
            </w:r>
            <w:proofErr w:type="gramEnd"/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376E54">
              <w:t>вание</w:t>
            </w:r>
            <w:proofErr w:type="spellEnd"/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17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16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17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14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60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2" w:type="pc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наимено-вание</w:t>
            </w:r>
            <w:proofErr w:type="spellEnd"/>
            <w:proofErr w:type="gramEnd"/>
          </w:p>
        </w:tc>
        <w:tc>
          <w:tcPr>
            <w:tcW w:w="272" w:type="pc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код</w:t>
            </w:r>
          </w:p>
        </w:tc>
        <w:tc>
          <w:tcPr>
            <w:tcW w:w="358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50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7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6C7F03" w:rsidRPr="00376E54" w:rsidTr="00FF259B">
        <w:trPr>
          <w:trHeight w:hRule="exact" w:val="457"/>
        </w:trPr>
        <w:tc>
          <w:tcPr>
            <w:tcW w:w="361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t>1</w:t>
            </w:r>
          </w:p>
        </w:tc>
        <w:tc>
          <w:tcPr>
            <w:tcW w:w="316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2</w:t>
            </w:r>
          </w:p>
        </w:tc>
        <w:tc>
          <w:tcPr>
            <w:tcW w:w="317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3</w:t>
            </w:r>
          </w:p>
        </w:tc>
        <w:tc>
          <w:tcPr>
            <w:tcW w:w="316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4</w:t>
            </w:r>
          </w:p>
        </w:tc>
        <w:tc>
          <w:tcPr>
            <w:tcW w:w="317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5</w:t>
            </w:r>
          </w:p>
        </w:tc>
        <w:tc>
          <w:tcPr>
            <w:tcW w:w="314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6</w:t>
            </w:r>
          </w:p>
        </w:tc>
        <w:tc>
          <w:tcPr>
            <w:tcW w:w="360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7</w:t>
            </w:r>
          </w:p>
        </w:tc>
        <w:tc>
          <w:tcPr>
            <w:tcW w:w="362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8</w:t>
            </w:r>
          </w:p>
        </w:tc>
        <w:tc>
          <w:tcPr>
            <w:tcW w:w="272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9</w:t>
            </w:r>
          </w:p>
        </w:tc>
        <w:tc>
          <w:tcPr>
            <w:tcW w:w="358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10</w:t>
            </w:r>
          </w:p>
        </w:tc>
        <w:tc>
          <w:tcPr>
            <w:tcW w:w="315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>
              <w:t>11</w:t>
            </w:r>
          </w:p>
        </w:tc>
        <w:tc>
          <w:tcPr>
            <w:tcW w:w="315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70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50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57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6C7F03" w:rsidRPr="00376E54" w:rsidTr="00FF259B">
        <w:trPr>
          <w:trHeight w:val="2300"/>
        </w:trPr>
        <w:tc>
          <w:tcPr>
            <w:tcW w:w="361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900400</w:t>
            </w:r>
            <w:r>
              <w:rPr>
                <w:bCs/>
                <w:sz w:val="22"/>
                <w:szCs w:val="22"/>
                <w:lang w:val="en-US"/>
              </w:rPr>
              <w:t>O</w:t>
            </w:r>
            <w:r>
              <w:rPr>
                <w:bCs/>
                <w:sz w:val="22"/>
                <w:szCs w:val="22"/>
              </w:rPr>
              <w:t>.99.0.ББ72АА00000</w:t>
            </w:r>
          </w:p>
        </w:tc>
        <w:tc>
          <w:tcPr>
            <w:tcW w:w="949" w:type="pct"/>
            <w:gridSpan w:val="3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Организация и проведение мероприятий</w:t>
            </w:r>
          </w:p>
        </w:tc>
        <w:tc>
          <w:tcPr>
            <w:tcW w:w="317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стационарных условиях</w:t>
            </w:r>
          </w:p>
        </w:tc>
        <w:tc>
          <w:tcPr>
            <w:tcW w:w="314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60" w:type="pc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Динамика количества мероприятий</w:t>
            </w:r>
          </w:p>
        </w:tc>
        <w:tc>
          <w:tcPr>
            <w:tcW w:w="362" w:type="pc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72" w:type="pc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58" w:type="pct"/>
            <w:shd w:val="clear" w:color="auto" w:fill="FFFFFF"/>
          </w:tcPr>
          <w:p w:rsidR="006C7F03" w:rsidRPr="00A23631" w:rsidRDefault="00A23631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100,2</w:t>
            </w:r>
          </w:p>
        </w:tc>
        <w:tc>
          <w:tcPr>
            <w:tcW w:w="315" w:type="pct"/>
            <w:shd w:val="clear" w:color="auto" w:fill="FFFFFF"/>
          </w:tcPr>
          <w:p w:rsidR="006C7F03" w:rsidRPr="00A23631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6C7F03" w:rsidRPr="00A23631" w:rsidRDefault="00A23631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100,2</w:t>
            </w:r>
          </w:p>
        </w:tc>
        <w:tc>
          <w:tcPr>
            <w:tcW w:w="270" w:type="pct"/>
            <w:shd w:val="clear" w:color="auto" w:fill="FFFFFF"/>
          </w:tcPr>
          <w:p w:rsidR="006C7F03" w:rsidRPr="00A23631" w:rsidRDefault="00277CCC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3</w:t>
            </w:r>
          </w:p>
        </w:tc>
        <w:tc>
          <w:tcPr>
            <w:tcW w:w="450" w:type="pct"/>
            <w:shd w:val="clear" w:color="auto" w:fill="FFFFFF"/>
          </w:tcPr>
          <w:p w:rsidR="006C7F03" w:rsidRPr="00A23631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57" w:type="pct"/>
            <w:shd w:val="clear" w:color="auto" w:fill="FFFFFF"/>
          </w:tcPr>
          <w:p w:rsidR="006C7F03" w:rsidRPr="00A23631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</w:tr>
      <w:tr w:rsidR="006C7F03" w:rsidRPr="00376E54" w:rsidTr="00FF259B">
        <w:trPr>
          <w:trHeight w:val="946"/>
        </w:trPr>
        <w:tc>
          <w:tcPr>
            <w:tcW w:w="361" w:type="pct"/>
            <w:vMerge/>
            <w:shd w:val="clear" w:color="auto" w:fill="FFFFFF"/>
          </w:tcPr>
          <w:p w:rsidR="006C7F03" w:rsidRPr="00BC6232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49" w:type="pct"/>
            <w:gridSpan w:val="3"/>
            <w:vMerge/>
            <w:shd w:val="clear" w:color="auto" w:fill="FFFFFF"/>
          </w:tcPr>
          <w:p w:rsidR="006C7F03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6C7F03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60" w:type="pct"/>
            <w:shd w:val="clear" w:color="auto" w:fill="FFFFFF"/>
          </w:tcPr>
          <w:p w:rsidR="006C7F03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Динамика количества участников</w:t>
            </w:r>
          </w:p>
        </w:tc>
        <w:tc>
          <w:tcPr>
            <w:tcW w:w="362" w:type="pc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72" w:type="pc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58" w:type="pct"/>
            <w:shd w:val="clear" w:color="auto" w:fill="FFFFFF"/>
          </w:tcPr>
          <w:p w:rsidR="006C7F03" w:rsidRPr="00A23631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100,2</w:t>
            </w:r>
          </w:p>
        </w:tc>
        <w:tc>
          <w:tcPr>
            <w:tcW w:w="315" w:type="pct"/>
            <w:shd w:val="clear" w:color="auto" w:fill="FFFFFF"/>
          </w:tcPr>
          <w:p w:rsidR="006C7F03" w:rsidRPr="00A23631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6C7F03" w:rsidRPr="00A23631" w:rsidRDefault="00A23631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103,0</w:t>
            </w:r>
          </w:p>
        </w:tc>
        <w:tc>
          <w:tcPr>
            <w:tcW w:w="270" w:type="pct"/>
            <w:shd w:val="clear" w:color="auto" w:fill="FFFFFF"/>
          </w:tcPr>
          <w:p w:rsidR="006C7F03" w:rsidRPr="00A23631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3</w:t>
            </w:r>
          </w:p>
        </w:tc>
        <w:tc>
          <w:tcPr>
            <w:tcW w:w="450" w:type="pct"/>
            <w:shd w:val="clear" w:color="auto" w:fill="FFFFFF"/>
          </w:tcPr>
          <w:p w:rsidR="006C7F03" w:rsidRPr="00A23631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57" w:type="pct"/>
            <w:shd w:val="clear" w:color="auto" w:fill="FFFFFF"/>
          </w:tcPr>
          <w:p w:rsidR="006C7F03" w:rsidRPr="00A23631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</w:tr>
    </w:tbl>
    <w:p w:rsidR="006C7F03" w:rsidRPr="00376E54" w:rsidRDefault="006C7F03" w:rsidP="006C7F03">
      <w:pPr>
        <w:keepNext/>
        <w:spacing w:before="240" w:after="60"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6C7F03" w:rsidRPr="00376E54" w:rsidRDefault="006C7F03" w:rsidP="006C7F03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8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10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50"/>
        <w:gridCol w:w="849"/>
        <w:gridCol w:w="990"/>
        <w:gridCol w:w="850"/>
        <w:gridCol w:w="854"/>
      </w:tblGrid>
      <w:tr w:rsidR="008B52B7" w:rsidRPr="00376E54" w:rsidTr="00FF259B">
        <w:trPr>
          <w:trHeight w:hRule="exact" w:val="535"/>
        </w:trPr>
        <w:tc>
          <w:tcPr>
            <w:tcW w:w="1132" w:type="dxa"/>
            <w:vMerge w:val="restart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r w:rsidRPr="00376E54">
              <w:rPr>
                <w:bCs/>
              </w:rPr>
              <w:t>Уникальный номер реестровой записи</w:t>
            </w:r>
          </w:p>
        </w:tc>
        <w:tc>
          <w:tcPr>
            <w:tcW w:w="3365" w:type="dxa"/>
            <w:gridSpan w:val="3"/>
            <w:vMerge w:val="restart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r w:rsidRPr="00376E54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r w:rsidRPr="00376E54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00" w:type="dxa"/>
            <w:gridSpan w:val="9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Показатель </w:t>
            </w:r>
          </w:p>
          <w:p w:rsidR="008B52B7" w:rsidRPr="00376E54" w:rsidRDefault="008B52B7" w:rsidP="00FF259B">
            <w:pPr>
              <w:widowControl w:val="0"/>
              <w:jc w:val="center"/>
            </w:pPr>
            <w:r w:rsidRPr="00376E54">
              <w:rPr>
                <w:bCs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Pr="00376E54">
              <w:rPr>
                <w:bCs/>
              </w:rPr>
              <w:t>азмер платы</w:t>
            </w:r>
          </w:p>
          <w:p w:rsidR="008B52B7" w:rsidRPr="00376E54" w:rsidRDefault="008B52B7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(цена, тариф)</w:t>
            </w:r>
          </w:p>
        </w:tc>
      </w:tr>
      <w:tr w:rsidR="006C7F03" w:rsidRPr="00376E54" w:rsidTr="008B52B7">
        <w:trPr>
          <w:trHeight w:hRule="exact" w:val="936"/>
        </w:trPr>
        <w:tc>
          <w:tcPr>
            <w:tcW w:w="1132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3365" w:type="dxa"/>
            <w:gridSpan w:val="3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  <w:r w:rsidRPr="00376E54">
              <w:rPr>
                <w:bCs/>
              </w:rPr>
              <w:t xml:space="preserve"> показа-</w:t>
            </w:r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У</w:t>
            </w:r>
            <w:r w:rsidRPr="00376E54">
              <w:rPr>
                <w:bCs/>
              </w:rPr>
              <w:t>тверж-дено</w:t>
            </w:r>
            <w:proofErr w:type="spellEnd"/>
            <w:proofErr w:type="gramEnd"/>
            <w:r w:rsidRPr="00376E54">
              <w:rPr>
                <w:bCs/>
              </w:rPr>
              <w:t xml:space="preserve"> в муниципальном задании </w:t>
            </w:r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>
              <w:t>У</w:t>
            </w:r>
            <w:r w:rsidRPr="00376E54">
              <w:t>тверждено</w:t>
            </w:r>
          </w:p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 w:rsidRPr="00376E54">
              <w:t xml:space="preserve"> в муниципальном задании на </w:t>
            </w:r>
            <w: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испол-нено</w:t>
            </w:r>
            <w:proofErr w:type="spellEnd"/>
            <w:proofErr w:type="gramEnd"/>
            <w:r w:rsidRPr="00376E54">
              <w:rPr>
                <w:bCs/>
              </w:rPr>
              <w:t xml:space="preserve"> на </w:t>
            </w:r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допус-тимое</w:t>
            </w:r>
            <w:proofErr w:type="spellEnd"/>
            <w:r w:rsidRPr="00376E54">
              <w:rPr>
                <w:bCs/>
              </w:rPr>
              <w:t xml:space="preserve"> (</w:t>
            </w:r>
            <w:proofErr w:type="spellStart"/>
            <w:r w:rsidRPr="00376E54">
              <w:rPr>
                <w:bCs/>
              </w:rPr>
              <w:t>возмож</w:t>
            </w:r>
            <w:proofErr w:type="spellEnd"/>
            <w:r w:rsidRPr="00376E54">
              <w:rPr>
                <w:bCs/>
              </w:rPr>
              <w:t>-</w:t>
            </w:r>
            <w:proofErr w:type="gramEnd"/>
          </w:p>
          <w:p w:rsidR="006C7F03" w:rsidRPr="00376E54" w:rsidRDefault="006C7F03" w:rsidP="00FF259B">
            <w:pPr>
              <w:widowControl w:val="0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ное</w:t>
            </w:r>
            <w:proofErr w:type="spellEnd"/>
            <w:r w:rsidRPr="00376E54">
              <w:rPr>
                <w:bCs/>
              </w:rPr>
              <w:t xml:space="preserve">) </w:t>
            </w:r>
            <w:proofErr w:type="spellStart"/>
            <w:r w:rsidRPr="00376E54">
              <w:rPr>
                <w:bCs/>
              </w:rPr>
              <w:t>откло-нение</w:t>
            </w:r>
            <w:proofErr w:type="spellEnd"/>
            <w:proofErr w:type="gramEnd"/>
          </w:p>
        </w:tc>
        <w:tc>
          <w:tcPr>
            <w:tcW w:w="990" w:type="dxa"/>
            <w:vMerge w:val="restart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proofErr w:type="spellStart"/>
            <w:proofErr w:type="gramStart"/>
            <w:r w:rsidRPr="00376E54">
              <w:t>откло-нение</w:t>
            </w:r>
            <w:proofErr w:type="spellEnd"/>
            <w:proofErr w:type="gramEnd"/>
            <w:r w:rsidRPr="00376E54">
              <w:t xml:space="preserve">, </w:t>
            </w:r>
            <w:proofErr w:type="spellStart"/>
            <w:r w:rsidRPr="00376E54">
              <w:t>превыша-ющее</w:t>
            </w:r>
            <w:proofErr w:type="spellEnd"/>
            <w:r w:rsidRPr="00376E54">
              <w:t xml:space="preserve"> </w:t>
            </w:r>
            <w:proofErr w:type="spellStart"/>
            <w:r w:rsidRPr="00376E54">
              <w:t>допус-тимое</w:t>
            </w:r>
            <w:proofErr w:type="spellEnd"/>
            <w:r w:rsidRPr="00376E54">
              <w:t xml:space="preserve"> (</w:t>
            </w:r>
            <w:proofErr w:type="spellStart"/>
            <w:r w:rsidRPr="00376E54">
              <w:t>возмож-ное</w:t>
            </w:r>
            <w:proofErr w:type="spellEnd"/>
            <w:r w:rsidRPr="00376E54">
              <w:t>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t xml:space="preserve">причина </w:t>
            </w:r>
            <w:proofErr w:type="spellStart"/>
            <w:proofErr w:type="gramStart"/>
            <w:r w:rsidRPr="00376E54">
              <w:t>откло-нения</w:t>
            </w:r>
            <w:proofErr w:type="spellEnd"/>
            <w:proofErr w:type="gramEnd"/>
          </w:p>
        </w:tc>
        <w:tc>
          <w:tcPr>
            <w:tcW w:w="854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</w:tr>
      <w:tr w:rsidR="006C7F03" w:rsidRPr="00376E54" w:rsidTr="008B52B7">
        <w:trPr>
          <w:trHeight w:val="1159"/>
        </w:trPr>
        <w:tc>
          <w:tcPr>
            <w:tcW w:w="1132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6C7F03" w:rsidRPr="00376E54" w:rsidRDefault="006C7F03" w:rsidP="00FF259B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6C7F03" w:rsidRPr="00376E54" w:rsidRDefault="006C7F03" w:rsidP="00FF259B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6C7F03" w:rsidRPr="00376E54" w:rsidRDefault="006C7F03" w:rsidP="00FF259B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6C7F03" w:rsidRPr="00376E54" w:rsidRDefault="006C7F03" w:rsidP="00FF259B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6C7F03" w:rsidRPr="00376E54" w:rsidRDefault="006C7F03" w:rsidP="00FF259B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849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849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990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854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</w:tr>
      <w:tr w:rsidR="006C7F03" w:rsidRPr="00376E54" w:rsidTr="008B52B7">
        <w:trPr>
          <w:trHeight w:hRule="exact" w:val="303"/>
        </w:trPr>
        <w:tc>
          <w:tcPr>
            <w:tcW w:w="1132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49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>
              <w:t>13</w:t>
            </w:r>
          </w:p>
        </w:tc>
        <w:tc>
          <w:tcPr>
            <w:tcW w:w="990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>
              <w:t>15</w:t>
            </w:r>
          </w:p>
        </w:tc>
        <w:tc>
          <w:tcPr>
            <w:tcW w:w="854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>
              <w:t>16</w:t>
            </w:r>
          </w:p>
        </w:tc>
      </w:tr>
      <w:tr w:rsidR="008B52B7" w:rsidRPr="00376E54" w:rsidTr="008B52B7">
        <w:trPr>
          <w:trHeight w:val="2662"/>
        </w:trPr>
        <w:tc>
          <w:tcPr>
            <w:tcW w:w="1132" w:type="dxa"/>
            <w:vMerge w:val="restart"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:rsidR="008B52B7" w:rsidRPr="00376E54" w:rsidRDefault="008B52B7" w:rsidP="00FF259B">
            <w:pPr>
              <w:widowControl w:val="0"/>
              <w:jc w:val="center"/>
            </w:pPr>
            <w:r>
              <w:rPr>
                <w:bCs/>
                <w:sz w:val="22"/>
                <w:szCs w:val="22"/>
              </w:rPr>
              <w:t>900400</w:t>
            </w:r>
            <w:r>
              <w:rPr>
                <w:bCs/>
                <w:sz w:val="22"/>
                <w:szCs w:val="22"/>
                <w:lang w:val="en-US"/>
              </w:rPr>
              <w:t>O</w:t>
            </w:r>
            <w:r>
              <w:rPr>
                <w:bCs/>
                <w:sz w:val="22"/>
                <w:szCs w:val="22"/>
              </w:rPr>
              <w:t>.99.0.ББ72АА00000</w:t>
            </w:r>
          </w:p>
        </w:tc>
        <w:tc>
          <w:tcPr>
            <w:tcW w:w="3365" w:type="dxa"/>
            <w:gridSpan w:val="3"/>
            <w:vMerge w:val="restart"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  <w:rPr>
                <w:bCs/>
              </w:rPr>
            </w:pPr>
          </w:p>
          <w:p w:rsidR="008B52B7" w:rsidRPr="00376E54" w:rsidRDefault="008B52B7" w:rsidP="00FF259B">
            <w:pPr>
              <w:widowControl w:val="0"/>
              <w:jc w:val="center"/>
            </w:pPr>
            <w:r>
              <w:rPr>
                <w:bCs/>
              </w:rPr>
              <w:t>Организация и проведение мероприятий</w:t>
            </w:r>
          </w:p>
        </w:tc>
        <w:tc>
          <w:tcPr>
            <w:tcW w:w="1127" w:type="dxa"/>
            <w:vMerge w:val="restart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r>
              <w:rPr>
                <w:bCs/>
              </w:rPr>
              <w:t>В стационарных условиях</w:t>
            </w:r>
          </w:p>
        </w:tc>
        <w:tc>
          <w:tcPr>
            <w:tcW w:w="1145" w:type="dxa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</w:p>
        </w:tc>
        <w:tc>
          <w:tcPr>
            <w:tcW w:w="864" w:type="dxa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9" w:type="dxa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r>
              <w:t>Единиц</w:t>
            </w:r>
          </w:p>
        </w:tc>
        <w:tc>
          <w:tcPr>
            <w:tcW w:w="708" w:type="dxa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r>
              <w:t>642</w:t>
            </w:r>
          </w:p>
        </w:tc>
        <w:tc>
          <w:tcPr>
            <w:tcW w:w="990" w:type="dxa"/>
            <w:shd w:val="clear" w:color="auto" w:fill="FFFFFF"/>
          </w:tcPr>
          <w:p w:rsidR="008B52B7" w:rsidRPr="00A23631" w:rsidRDefault="00A23631" w:rsidP="00FF259B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1629</w:t>
            </w:r>
          </w:p>
        </w:tc>
        <w:tc>
          <w:tcPr>
            <w:tcW w:w="850" w:type="dxa"/>
            <w:shd w:val="clear" w:color="auto" w:fill="FFFFFF"/>
          </w:tcPr>
          <w:p w:rsidR="008B52B7" w:rsidRPr="00A23631" w:rsidRDefault="008B52B7" w:rsidP="00FF259B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B52B7" w:rsidRPr="00A23631" w:rsidRDefault="00A23631" w:rsidP="00FF259B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1630</w:t>
            </w:r>
          </w:p>
        </w:tc>
        <w:tc>
          <w:tcPr>
            <w:tcW w:w="849" w:type="dxa"/>
            <w:shd w:val="clear" w:color="auto" w:fill="FFFFFF"/>
          </w:tcPr>
          <w:p w:rsidR="008B52B7" w:rsidRPr="00A23631" w:rsidRDefault="00A23631" w:rsidP="00FF259B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49</w:t>
            </w:r>
          </w:p>
        </w:tc>
        <w:tc>
          <w:tcPr>
            <w:tcW w:w="990" w:type="dxa"/>
            <w:shd w:val="clear" w:color="auto" w:fill="FFFFFF"/>
          </w:tcPr>
          <w:p w:rsidR="008B52B7" w:rsidRPr="00A23631" w:rsidRDefault="00A23631" w:rsidP="00FF259B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B52B7" w:rsidRPr="00A23631" w:rsidRDefault="00A23631" w:rsidP="00FF259B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8B52B7" w:rsidRPr="00A23631" w:rsidRDefault="008B52B7" w:rsidP="00FF259B">
            <w:pPr>
              <w:widowControl w:val="0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A23631">
              <w:rPr>
                <w:color w:val="000000" w:themeColor="text1"/>
              </w:rPr>
              <w:t>-</w:t>
            </w:r>
          </w:p>
        </w:tc>
      </w:tr>
      <w:tr w:rsidR="008B52B7" w:rsidRPr="00376E54" w:rsidTr="008B52B7">
        <w:trPr>
          <w:trHeight w:val="2662"/>
        </w:trPr>
        <w:tc>
          <w:tcPr>
            <w:tcW w:w="1132" w:type="dxa"/>
            <w:vMerge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5" w:type="dxa"/>
            <w:gridSpan w:val="3"/>
            <w:vMerge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</w:p>
        </w:tc>
        <w:tc>
          <w:tcPr>
            <w:tcW w:w="864" w:type="dxa"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</w:pPr>
            <w:r>
              <w:t>Количество участников мероприятий</w:t>
            </w:r>
          </w:p>
        </w:tc>
        <w:tc>
          <w:tcPr>
            <w:tcW w:w="849" w:type="dxa"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</w:pPr>
            <w:r>
              <w:t>792</w:t>
            </w:r>
          </w:p>
        </w:tc>
        <w:tc>
          <w:tcPr>
            <w:tcW w:w="990" w:type="dxa"/>
            <w:shd w:val="clear" w:color="auto" w:fill="FFFFFF"/>
          </w:tcPr>
          <w:p w:rsidR="008B52B7" w:rsidRPr="00A23631" w:rsidRDefault="00A23631" w:rsidP="00FF259B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72568</w:t>
            </w:r>
          </w:p>
        </w:tc>
        <w:tc>
          <w:tcPr>
            <w:tcW w:w="850" w:type="dxa"/>
            <w:shd w:val="clear" w:color="auto" w:fill="FFFFFF"/>
          </w:tcPr>
          <w:p w:rsidR="008B52B7" w:rsidRPr="00A23631" w:rsidRDefault="00A23631" w:rsidP="00FF259B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B52B7" w:rsidRPr="00A23631" w:rsidRDefault="00A23631" w:rsidP="00FF259B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74738</w:t>
            </w:r>
          </w:p>
        </w:tc>
        <w:tc>
          <w:tcPr>
            <w:tcW w:w="849" w:type="dxa"/>
            <w:shd w:val="clear" w:color="auto" w:fill="FFFFFF"/>
          </w:tcPr>
          <w:p w:rsidR="008B52B7" w:rsidRPr="00A23631" w:rsidRDefault="00A23631" w:rsidP="00FF259B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2177</w:t>
            </w:r>
          </w:p>
        </w:tc>
        <w:tc>
          <w:tcPr>
            <w:tcW w:w="990" w:type="dxa"/>
            <w:shd w:val="clear" w:color="auto" w:fill="FFFFFF"/>
          </w:tcPr>
          <w:p w:rsidR="008B52B7" w:rsidRPr="00A23631" w:rsidRDefault="00A23631" w:rsidP="00FF259B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B52B7" w:rsidRPr="00A23631" w:rsidRDefault="00A23631" w:rsidP="00661046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8B52B7" w:rsidRPr="00A23631" w:rsidRDefault="00A23631" w:rsidP="00FF259B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</w:tr>
    </w:tbl>
    <w:p w:rsidR="00A03906" w:rsidRDefault="00A03906" w:rsidP="00A03906">
      <w:pPr>
        <w:widowControl w:val="0"/>
        <w:ind w:left="709"/>
        <w:rPr>
          <w:sz w:val="24"/>
          <w:szCs w:val="24"/>
        </w:rPr>
      </w:pPr>
    </w:p>
    <w:p w:rsidR="00A03906" w:rsidRDefault="00A03906" w:rsidP="00A03906"/>
    <w:p w:rsidR="009E5F6A" w:rsidRDefault="009E5F6A">
      <w:pPr>
        <w:autoSpaceDE w:val="0"/>
      </w:pPr>
    </w:p>
    <w:sectPr w:rsidR="009E5F6A" w:rsidSect="00D23B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613" w:rsidRDefault="00501613">
      <w:r>
        <w:separator/>
      </w:r>
    </w:p>
  </w:endnote>
  <w:endnote w:type="continuationSeparator" w:id="0">
    <w:p w:rsidR="00501613" w:rsidRDefault="00501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6A" w:rsidRDefault="00777831">
    <w:pPr>
      <w:pStyle w:val="af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5.95pt;margin-top:.05pt;width:68.9pt;height:11.25pt;z-index:251657216;mso-wrap-distance-left:0;mso-wrap-distance-right:0;mso-position-horizontal-relative:page" stroked="f">
          <v:fill opacity="0" color2="black"/>
          <v:textbox inset="0,0,0,0">
            <w:txbxContent>
              <w:p w:rsidR="009E5F6A" w:rsidRDefault="00777831">
                <w:pPr>
                  <w:pStyle w:val="af1"/>
                </w:pPr>
                <w:r>
                  <w:rPr>
                    <w:rStyle w:val="a7"/>
                  </w:rPr>
                  <w:fldChar w:fldCharType="begin"/>
                </w:r>
                <w:r w:rsidR="009E5F6A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7175EE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613" w:rsidRDefault="00501613">
      <w:r>
        <w:separator/>
      </w:r>
    </w:p>
  </w:footnote>
  <w:footnote w:type="continuationSeparator" w:id="0">
    <w:p w:rsidR="00501613" w:rsidRDefault="00501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06" w:rsidRPr="00774A04" w:rsidRDefault="00A03906" w:rsidP="00D23B52">
    <w:pPr>
      <w:pStyle w:val="af2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06" w:rsidRDefault="00777831">
    <w:pPr>
      <w:rPr>
        <w:sz w:val="2"/>
        <w:szCs w:val="2"/>
      </w:rPr>
    </w:pPr>
    <w:r w:rsidRPr="007778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1027" type="#_x0000_t202" style="position:absolute;margin-left:584.15pt;margin-top:69.6pt;width:2.3pt;height:5.7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8utAIAAKQ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" filled="f" stroked="f">
          <v:textbox style="mso-fit-shape-to-text:t" inset="0,0,0,0">
            <w:txbxContent>
              <w:p w:rsidR="00A03906" w:rsidRDefault="00A03906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C697BC0"/>
    <w:multiLevelType w:val="hybridMultilevel"/>
    <w:tmpl w:val="6A7C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C3A1F"/>
    <w:multiLevelType w:val="hybridMultilevel"/>
    <w:tmpl w:val="6E80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51A1A"/>
    <w:multiLevelType w:val="hybridMultilevel"/>
    <w:tmpl w:val="0160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A2974"/>
    <w:multiLevelType w:val="hybridMultilevel"/>
    <w:tmpl w:val="6E80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A70B0"/>
    <w:rsid w:val="00012360"/>
    <w:rsid w:val="000636FF"/>
    <w:rsid w:val="00071814"/>
    <w:rsid w:val="000B6744"/>
    <w:rsid w:val="000C19F3"/>
    <w:rsid w:val="000D1A70"/>
    <w:rsid w:val="000D23F0"/>
    <w:rsid w:val="000E0DB9"/>
    <w:rsid w:val="000E2B0C"/>
    <w:rsid w:val="00137D3D"/>
    <w:rsid w:val="00140D44"/>
    <w:rsid w:val="00170CCE"/>
    <w:rsid w:val="001A7580"/>
    <w:rsid w:val="001F4ADD"/>
    <w:rsid w:val="00225B50"/>
    <w:rsid w:val="00277056"/>
    <w:rsid w:val="00277CCC"/>
    <w:rsid w:val="00287620"/>
    <w:rsid w:val="002C1405"/>
    <w:rsid w:val="00323B65"/>
    <w:rsid w:val="003B2889"/>
    <w:rsid w:val="003C2775"/>
    <w:rsid w:val="003D34D6"/>
    <w:rsid w:val="00473775"/>
    <w:rsid w:val="004A0BD1"/>
    <w:rsid w:val="004B1F88"/>
    <w:rsid w:val="00500691"/>
    <w:rsid w:val="00501613"/>
    <w:rsid w:val="005511FF"/>
    <w:rsid w:val="005777BD"/>
    <w:rsid w:val="00661046"/>
    <w:rsid w:val="006C7F03"/>
    <w:rsid w:val="006D536E"/>
    <w:rsid w:val="006E2884"/>
    <w:rsid w:val="00715C78"/>
    <w:rsid w:val="007175EE"/>
    <w:rsid w:val="00750D77"/>
    <w:rsid w:val="0075180B"/>
    <w:rsid w:val="00770907"/>
    <w:rsid w:val="00776637"/>
    <w:rsid w:val="00777831"/>
    <w:rsid w:val="007E0D30"/>
    <w:rsid w:val="007F6A50"/>
    <w:rsid w:val="007F6AC9"/>
    <w:rsid w:val="008236C6"/>
    <w:rsid w:val="008422E6"/>
    <w:rsid w:val="00844E19"/>
    <w:rsid w:val="00867F62"/>
    <w:rsid w:val="008976B6"/>
    <w:rsid w:val="008A36E4"/>
    <w:rsid w:val="008B52B7"/>
    <w:rsid w:val="008D51CC"/>
    <w:rsid w:val="00925AC2"/>
    <w:rsid w:val="00961FF3"/>
    <w:rsid w:val="00973716"/>
    <w:rsid w:val="00982E9A"/>
    <w:rsid w:val="009A4053"/>
    <w:rsid w:val="009E5F6A"/>
    <w:rsid w:val="00A02E6C"/>
    <w:rsid w:val="00A03906"/>
    <w:rsid w:val="00A22AF1"/>
    <w:rsid w:val="00A23631"/>
    <w:rsid w:val="00A361D5"/>
    <w:rsid w:val="00A406B9"/>
    <w:rsid w:val="00A40E4E"/>
    <w:rsid w:val="00AB4B87"/>
    <w:rsid w:val="00AE06C3"/>
    <w:rsid w:val="00B05CA4"/>
    <w:rsid w:val="00B4103D"/>
    <w:rsid w:val="00B66ABF"/>
    <w:rsid w:val="00BD3EC3"/>
    <w:rsid w:val="00BF5E10"/>
    <w:rsid w:val="00C412B0"/>
    <w:rsid w:val="00C66BE2"/>
    <w:rsid w:val="00CA70B0"/>
    <w:rsid w:val="00CD1EC1"/>
    <w:rsid w:val="00CE2F15"/>
    <w:rsid w:val="00D12874"/>
    <w:rsid w:val="00D23B52"/>
    <w:rsid w:val="00D37FC3"/>
    <w:rsid w:val="00D8131E"/>
    <w:rsid w:val="00E21BB6"/>
    <w:rsid w:val="00E2236D"/>
    <w:rsid w:val="00E318CB"/>
    <w:rsid w:val="00E37EE3"/>
    <w:rsid w:val="00E94490"/>
    <w:rsid w:val="00EA1503"/>
    <w:rsid w:val="00EA7881"/>
    <w:rsid w:val="00F35E4E"/>
    <w:rsid w:val="00F47219"/>
    <w:rsid w:val="00F52573"/>
    <w:rsid w:val="00F94BBC"/>
    <w:rsid w:val="00FF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C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70CCE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70CCE"/>
    <w:pPr>
      <w:keepNext/>
      <w:numPr>
        <w:ilvl w:val="1"/>
        <w:numId w:val="1"/>
      </w:numPr>
      <w:ind w:left="709"/>
      <w:outlineLvl w:val="1"/>
    </w:pPr>
    <w:rPr>
      <w:sz w:val="28"/>
    </w:rPr>
  </w:style>
  <w:style w:type="paragraph" w:styleId="4">
    <w:name w:val="heading 4"/>
    <w:basedOn w:val="a"/>
    <w:next w:val="a"/>
    <w:qFormat/>
    <w:rsid w:val="00170CC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170CC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0CCE"/>
  </w:style>
  <w:style w:type="character" w:customStyle="1" w:styleId="WW-Absatz-Standardschriftart">
    <w:name w:val="WW-Absatz-Standardschriftart"/>
    <w:rsid w:val="00170CCE"/>
  </w:style>
  <w:style w:type="character" w:customStyle="1" w:styleId="WW-Absatz-Standardschriftart1">
    <w:name w:val="WW-Absatz-Standardschriftart1"/>
    <w:rsid w:val="00170CCE"/>
  </w:style>
  <w:style w:type="character" w:customStyle="1" w:styleId="WW-Absatz-Standardschriftart11">
    <w:name w:val="WW-Absatz-Standardschriftart11"/>
    <w:rsid w:val="00170CCE"/>
  </w:style>
  <w:style w:type="character" w:customStyle="1" w:styleId="WW-Absatz-Standardschriftart111">
    <w:name w:val="WW-Absatz-Standardschriftart111"/>
    <w:rsid w:val="00170CCE"/>
  </w:style>
  <w:style w:type="character" w:customStyle="1" w:styleId="WW8Num1z0">
    <w:name w:val="WW8Num1z0"/>
    <w:rsid w:val="00170CCE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2z0">
    <w:name w:val="WW8Num2z0"/>
    <w:rsid w:val="00170CCE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3z0">
    <w:name w:val="WW8Num3z0"/>
    <w:rsid w:val="00170CCE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4z0">
    <w:name w:val="WW8Num4z0"/>
    <w:rsid w:val="00170CCE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5z0">
    <w:name w:val="WW8Num5z0"/>
    <w:rsid w:val="00170CCE"/>
    <w:rPr>
      <w:rFonts w:cs="Times New Roman"/>
      <w:color w:val="000000"/>
      <w:vertAlign w:val="superscript"/>
    </w:rPr>
  </w:style>
  <w:style w:type="character" w:customStyle="1" w:styleId="WW8Num5z1">
    <w:name w:val="WW8Num5z1"/>
    <w:rsid w:val="00170CCE"/>
    <w:rPr>
      <w:rFonts w:cs="Times New Roman"/>
    </w:rPr>
  </w:style>
  <w:style w:type="character" w:customStyle="1" w:styleId="WW8Num6z0">
    <w:name w:val="WW8Num6z0"/>
    <w:rsid w:val="00170CCE"/>
    <w:rPr>
      <w:rFonts w:cs="Times New Roman"/>
    </w:rPr>
  </w:style>
  <w:style w:type="character" w:customStyle="1" w:styleId="WW8Num7z0">
    <w:name w:val="WW8Num7z0"/>
    <w:rsid w:val="00170CCE"/>
    <w:rPr>
      <w:rFonts w:ascii="Symbol" w:hAnsi="Symbol"/>
    </w:rPr>
  </w:style>
  <w:style w:type="character" w:customStyle="1" w:styleId="WW8Num7z1">
    <w:name w:val="WW8Num7z1"/>
    <w:rsid w:val="00170CCE"/>
    <w:rPr>
      <w:rFonts w:ascii="Courier New" w:hAnsi="Courier New"/>
    </w:rPr>
  </w:style>
  <w:style w:type="character" w:customStyle="1" w:styleId="WW8Num7z2">
    <w:name w:val="WW8Num7z2"/>
    <w:rsid w:val="00170CCE"/>
    <w:rPr>
      <w:rFonts w:ascii="Wingdings" w:hAnsi="Wingdings"/>
    </w:rPr>
  </w:style>
  <w:style w:type="character" w:customStyle="1" w:styleId="WW8Num9z0">
    <w:name w:val="WW8Num9z0"/>
    <w:rsid w:val="00170CCE"/>
    <w:rPr>
      <w:rFonts w:cs="Times New Roman"/>
      <w:color w:val="000000"/>
    </w:rPr>
  </w:style>
  <w:style w:type="character" w:customStyle="1" w:styleId="WW8Num10z0">
    <w:name w:val="WW8Num10z0"/>
    <w:rsid w:val="00170CCE"/>
    <w:rPr>
      <w:rFonts w:cs="Times New Roman"/>
    </w:rPr>
  </w:style>
  <w:style w:type="character" w:customStyle="1" w:styleId="WW8Num11z0">
    <w:name w:val="WW8Num11z0"/>
    <w:rsid w:val="00170CCE"/>
    <w:rPr>
      <w:rFonts w:cs="Times New Roman"/>
      <w:color w:val="000000"/>
    </w:rPr>
  </w:style>
  <w:style w:type="character" w:customStyle="1" w:styleId="WW8Num11z1">
    <w:name w:val="WW8Num11z1"/>
    <w:rsid w:val="00170CCE"/>
    <w:rPr>
      <w:rFonts w:cs="Times New Roman"/>
    </w:rPr>
  </w:style>
  <w:style w:type="character" w:customStyle="1" w:styleId="WW8Num12z0">
    <w:name w:val="WW8Num12z0"/>
    <w:rsid w:val="00170CCE"/>
    <w:rPr>
      <w:rFonts w:cs="Times New Roman"/>
      <w:color w:val="000000"/>
    </w:rPr>
  </w:style>
  <w:style w:type="character" w:customStyle="1" w:styleId="WW8Num12z1">
    <w:name w:val="WW8Num12z1"/>
    <w:rsid w:val="00170CCE"/>
    <w:rPr>
      <w:rFonts w:cs="Times New Roman"/>
    </w:rPr>
  </w:style>
  <w:style w:type="character" w:customStyle="1" w:styleId="WW8Num15z0">
    <w:name w:val="WW8Num15z0"/>
    <w:rsid w:val="00170CCE"/>
    <w:rPr>
      <w:rFonts w:cs="Times New Roman"/>
      <w:color w:val="000000"/>
    </w:rPr>
  </w:style>
  <w:style w:type="character" w:customStyle="1" w:styleId="WW8Num17z0">
    <w:name w:val="WW8Num17z0"/>
    <w:rsid w:val="00170CCE"/>
    <w:rPr>
      <w:rFonts w:ascii="Symbol" w:hAnsi="Symbol"/>
    </w:rPr>
  </w:style>
  <w:style w:type="character" w:customStyle="1" w:styleId="WW8Num17z1">
    <w:name w:val="WW8Num17z1"/>
    <w:rsid w:val="00170CCE"/>
    <w:rPr>
      <w:rFonts w:ascii="Courier New" w:hAnsi="Courier New" w:cs="Courier New"/>
    </w:rPr>
  </w:style>
  <w:style w:type="character" w:customStyle="1" w:styleId="WW8Num17z2">
    <w:name w:val="WW8Num17z2"/>
    <w:rsid w:val="00170CCE"/>
    <w:rPr>
      <w:rFonts w:ascii="Wingdings" w:hAnsi="Wingdings"/>
    </w:rPr>
  </w:style>
  <w:style w:type="character" w:customStyle="1" w:styleId="WW8Num19z0">
    <w:name w:val="WW8Num19z0"/>
    <w:rsid w:val="00170CCE"/>
    <w:rPr>
      <w:rFonts w:cs="Times New Roman"/>
      <w:color w:val="000000"/>
    </w:rPr>
  </w:style>
  <w:style w:type="character" w:customStyle="1" w:styleId="WW8Num19z1">
    <w:name w:val="WW8Num19z1"/>
    <w:rsid w:val="00170CCE"/>
    <w:rPr>
      <w:rFonts w:cs="Times New Roman"/>
    </w:rPr>
  </w:style>
  <w:style w:type="character" w:customStyle="1" w:styleId="WW8Num20z0">
    <w:name w:val="WW8Num20z0"/>
    <w:rsid w:val="00170CCE"/>
    <w:rPr>
      <w:rFonts w:cs="Times New Roman"/>
      <w:color w:val="000000"/>
      <w:sz w:val="20"/>
    </w:rPr>
  </w:style>
  <w:style w:type="character" w:customStyle="1" w:styleId="WW8Num20z1">
    <w:name w:val="WW8Num20z1"/>
    <w:rsid w:val="00170CCE"/>
    <w:rPr>
      <w:rFonts w:cs="Times New Roman"/>
    </w:rPr>
  </w:style>
  <w:style w:type="character" w:customStyle="1" w:styleId="WW8Num21z0">
    <w:name w:val="WW8Num21z0"/>
    <w:rsid w:val="00170CCE"/>
    <w:rPr>
      <w:rFonts w:cs="Times New Roman"/>
      <w:b/>
    </w:rPr>
  </w:style>
  <w:style w:type="character" w:customStyle="1" w:styleId="WW8Num21z1">
    <w:name w:val="WW8Num21z1"/>
    <w:rsid w:val="00170CCE"/>
    <w:rPr>
      <w:rFonts w:cs="Times New Roman"/>
    </w:rPr>
  </w:style>
  <w:style w:type="character" w:customStyle="1" w:styleId="WW8Num22z0">
    <w:name w:val="WW8Num22z0"/>
    <w:rsid w:val="00170CCE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23z0">
    <w:name w:val="WW8Num23z0"/>
    <w:rsid w:val="00170CCE"/>
    <w:rPr>
      <w:rFonts w:cs="Times New Roman"/>
      <w:color w:val="000000"/>
      <w:vertAlign w:val="superscript"/>
    </w:rPr>
  </w:style>
  <w:style w:type="character" w:customStyle="1" w:styleId="WW8Num23z1">
    <w:name w:val="WW8Num23z1"/>
    <w:rsid w:val="00170CCE"/>
    <w:rPr>
      <w:rFonts w:cs="Times New Roman"/>
    </w:rPr>
  </w:style>
  <w:style w:type="character" w:customStyle="1" w:styleId="WW8Num24z0">
    <w:name w:val="WW8Num24z0"/>
    <w:rsid w:val="00170CCE"/>
    <w:rPr>
      <w:rFonts w:cs="Times New Roman"/>
      <w:color w:val="000000"/>
    </w:rPr>
  </w:style>
  <w:style w:type="character" w:customStyle="1" w:styleId="WW8Num24z1">
    <w:name w:val="WW8Num24z1"/>
    <w:rsid w:val="00170CCE"/>
    <w:rPr>
      <w:rFonts w:cs="Times New Roman"/>
    </w:rPr>
  </w:style>
  <w:style w:type="character" w:customStyle="1" w:styleId="10">
    <w:name w:val="Основной шрифт абзаца1"/>
    <w:rsid w:val="00170CCE"/>
  </w:style>
  <w:style w:type="character" w:customStyle="1" w:styleId="11">
    <w:name w:val="Заголовок 1 Знак"/>
    <w:rsid w:val="00170CCE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170C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uiPriority w:val="99"/>
    <w:rsid w:val="00170CC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rsid w:val="00170C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Основной текст Знак"/>
    <w:rsid w:val="00170CCE"/>
    <w:rPr>
      <w:rFonts w:cs="Times New Roman"/>
      <w:sz w:val="20"/>
      <w:szCs w:val="20"/>
    </w:rPr>
  </w:style>
  <w:style w:type="character" w:customStyle="1" w:styleId="a4">
    <w:name w:val="Основной текст с отступом Знак"/>
    <w:rsid w:val="00170CCE"/>
    <w:rPr>
      <w:rFonts w:cs="Times New Roman"/>
      <w:sz w:val="20"/>
      <w:szCs w:val="20"/>
    </w:rPr>
  </w:style>
  <w:style w:type="character" w:customStyle="1" w:styleId="a5">
    <w:name w:val="Нижний колонтитул Знак"/>
    <w:rsid w:val="00170CCE"/>
    <w:rPr>
      <w:rFonts w:cs="Times New Roman"/>
    </w:rPr>
  </w:style>
  <w:style w:type="character" w:customStyle="1" w:styleId="a6">
    <w:name w:val="Верхний колонтитул Знак"/>
    <w:uiPriority w:val="99"/>
    <w:rsid w:val="00170CCE"/>
    <w:rPr>
      <w:rFonts w:cs="Times New Roman"/>
    </w:rPr>
  </w:style>
  <w:style w:type="character" w:styleId="a7">
    <w:name w:val="page number"/>
    <w:semiHidden/>
    <w:rsid w:val="00170CCE"/>
    <w:rPr>
      <w:rFonts w:cs="Times New Roman"/>
    </w:rPr>
  </w:style>
  <w:style w:type="character" w:customStyle="1" w:styleId="CharStyle3">
    <w:name w:val="Char Style 3"/>
    <w:rsid w:val="00170CCE"/>
    <w:rPr>
      <w:sz w:val="8"/>
      <w:shd w:val="clear" w:color="auto" w:fill="FFFFFF"/>
    </w:rPr>
  </w:style>
  <w:style w:type="character" w:customStyle="1" w:styleId="CharStyle5">
    <w:name w:val="Char Style 5"/>
    <w:uiPriority w:val="99"/>
    <w:rsid w:val="00170CCE"/>
    <w:rPr>
      <w:sz w:val="10"/>
      <w:shd w:val="clear" w:color="auto" w:fill="FFFFFF"/>
    </w:rPr>
  </w:style>
  <w:style w:type="character" w:customStyle="1" w:styleId="CharStyle6">
    <w:name w:val="Char Style 6"/>
    <w:rsid w:val="00170CCE"/>
    <w:rPr>
      <w:sz w:val="8"/>
      <w:u w:val="none"/>
    </w:rPr>
  </w:style>
  <w:style w:type="character" w:customStyle="1" w:styleId="CharStyle8">
    <w:name w:val="Char Style 8"/>
    <w:uiPriority w:val="99"/>
    <w:rsid w:val="00170CC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0CCE"/>
    <w:rPr>
      <w:b/>
      <w:spacing w:val="-2"/>
      <w:sz w:val="9"/>
      <w:u w:val="none"/>
    </w:rPr>
  </w:style>
  <w:style w:type="character" w:customStyle="1" w:styleId="CharStyle10Exact">
    <w:name w:val="Char Style 10 Exact"/>
    <w:rsid w:val="00170CCE"/>
    <w:rPr>
      <w:b/>
      <w:spacing w:val="-2"/>
      <w:sz w:val="9"/>
      <w:u w:val="single"/>
    </w:rPr>
  </w:style>
  <w:style w:type="character" w:customStyle="1" w:styleId="CharStyle12">
    <w:name w:val="Char Style 12"/>
    <w:rsid w:val="00170CCE"/>
    <w:rPr>
      <w:b/>
      <w:sz w:val="13"/>
      <w:shd w:val="clear" w:color="auto" w:fill="FFFFFF"/>
    </w:rPr>
  </w:style>
  <w:style w:type="character" w:customStyle="1" w:styleId="CharStyle13">
    <w:name w:val="Char Style 13"/>
    <w:rsid w:val="00170CCE"/>
    <w:rPr>
      <w:sz w:val="13"/>
      <w:u w:val="none"/>
    </w:rPr>
  </w:style>
  <w:style w:type="character" w:customStyle="1" w:styleId="CharStyle15">
    <w:name w:val="Char Style 15"/>
    <w:rsid w:val="00170CCE"/>
    <w:rPr>
      <w:sz w:val="9"/>
      <w:shd w:val="clear" w:color="auto" w:fill="FFFFFF"/>
    </w:rPr>
  </w:style>
  <w:style w:type="character" w:customStyle="1" w:styleId="CharStyle16Exact">
    <w:name w:val="Char Style 16 Exact"/>
    <w:rsid w:val="00170CCE"/>
    <w:rPr>
      <w:spacing w:val="2"/>
      <w:sz w:val="8"/>
      <w:u w:val="none"/>
    </w:rPr>
  </w:style>
  <w:style w:type="character" w:customStyle="1" w:styleId="CharStyle17Exact">
    <w:name w:val="Char Style 17 Exact"/>
    <w:rsid w:val="00170CCE"/>
    <w:rPr>
      <w:sz w:val="8"/>
      <w:u w:val="none"/>
    </w:rPr>
  </w:style>
  <w:style w:type="character" w:customStyle="1" w:styleId="CharStyle19">
    <w:name w:val="Char Style 19"/>
    <w:rsid w:val="00170CCE"/>
    <w:rPr>
      <w:b/>
      <w:sz w:val="11"/>
      <w:shd w:val="clear" w:color="auto" w:fill="FFFFFF"/>
    </w:rPr>
  </w:style>
  <w:style w:type="character" w:customStyle="1" w:styleId="CharStyle20">
    <w:name w:val="Char Style 20"/>
    <w:rsid w:val="00170CCE"/>
    <w:rPr>
      <w:b/>
      <w:sz w:val="10"/>
      <w:u w:val="none"/>
    </w:rPr>
  </w:style>
  <w:style w:type="character" w:customStyle="1" w:styleId="CharStyle22">
    <w:name w:val="Char Style 22"/>
    <w:rsid w:val="00170CCE"/>
    <w:rPr>
      <w:b/>
      <w:sz w:val="10"/>
      <w:shd w:val="clear" w:color="auto" w:fill="FFFFFF"/>
    </w:rPr>
  </w:style>
  <w:style w:type="character" w:customStyle="1" w:styleId="CharStyle23">
    <w:name w:val="Char Style 23"/>
    <w:rsid w:val="00170CCE"/>
    <w:rPr>
      <w:sz w:val="10"/>
      <w:u w:val="none"/>
    </w:rPr>
  </w:style>
  <w:style w:type="character" w:customStyle="1" w:styleId="CharStyle24">
    <w:name w:val="Char Style 24"/>
    <w:rsid w:val="00170CCE"/>
    <w:rPr>
      <w:sz w:val="10"/>
      <w:u w:val="none"/>
    </w:rPr>
  </w:style>
  <w:style w:type="character" w:customStyle="1" w:styleId="a8">
    <w:name w:val="Текст выноски Знак"/>
    <w:rsid w:val="00170CCE"/>
    <w:rPr>
      <w:rFonts w:ascii="Tahoma" w:hAnsi="Tahoma" w:cs="Tahoma"/>
      <w:color w:val="000000"/>
      <w:sz w:val="16"/>
      <w:szCs w:val="16"/>
    </w:rPr>
  </w:style>
  <w:style w:type="character" w:customStyle="1" w:styleId="a9">
    <w:name w:val="Текст сноски Знак"/>
    <w:rsid w:val="00170CCE"/>
    <w:rPr>
      <w:rFonts w:cs="Times New Roman"/>
      <w:color w:val="000000"/>
    </w:rPr>
  </w:style>
  <w:style w:type="character" w:customStyle="1" w:styleId="aa">
    <w:name w:val="Символ сноски"/>
    <w:rsid w:val="00170CCE"/>
    <w:rPr>
      <w:rFonts w:cs="Times New Roman"/>
      <w:vertAlign w:val="superscript"/>
    </w:rPr>
  </w:style>
  <w:style w:type="character" w:styleId="ab">
    <w:name w:val="Hyperlink"/>
    <w:semiHidden/>
    <w:rsid w:val="00170CCE"/>
    <w:rPr>
      <w:rFonts w:cs="Times New Roman"/>
      <w:color w:val="0000FF"/>
      <w:u w:val="single"/>
    </w:rPr>
  </w:style>
  <w:style w:type="character" w:customStyle="1" w:styleId="ac">
    <w:name w:val="Символ нумерации"/>
    <w:rsid w:val="00170CCE"/>
  </w:style>
  <w:style w:type="paragraph" w:customStyle="1" w:styleId="ad">
    <w:name w:val="Заголовок"/>
    <w:basedOn w:val="a"/>
    <w:next w:val="ae"/>
    <w:rsid w:val="00170CC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e">
    <w:name w:val="Body Text"/>
    <w:basedOn w:val="a"/>
    <w:semiHidden/>
    <w:rsid w:val="00170CCE"/>
    <w:rPr>
      <w:sz w:val="28"/>
    </w:rPr>
  </w:style>
  <w:style w:type="paragraph" w:styleId="af">
    <w:name w:val="List"/>
    <w:basedOn w:val="ae"/>
    <w:semiHidden/>
    <w:rsid w:val="00170CCE"/>
    <w:rPr>
      <w:rFonts w:ascii="Arial" w:hAnsi="Arial" w:cs="Tahoma"/>
    </w:rPr>
  </w:style>
  <w:style w:type="paragraph" w:customStyle="1" w:styleId="12">
    <w:name w:val="Название1"/>
    <w:basedOn w:val="a"/>
    <w:rsid w:val="00170CC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170CCE"/>
    <w:pPr>
      <w:suppressLineNumbers/>
    </w:pPr>
    <w:rPr>
      <w:rFonts w:ascii="Arial" w:hAnsi="Arial" w:cs="Tahoma"/>
    </w:rPr>
  </w:style>
  <w:style w:type="paragraph" w:styleId="af0">
    <w:name w:val="Body Text Indent"/>
    <w:basedOn w:val="a"/>
    <w:semiHidden/>
    <w:rsid w:val="00170CC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70CCE"/>
    <w:pPr>
      <w:jc w:val="center"/>
    </w:pPr>
    <w:rPr>
      <w:sz w:val="28"/>
    </w:rPr>
  </w:style>
  <w:style w:type="paragraph" w:styleId="af1">
    <w:name w:val="footer"/>
    <w:basedOn w:val="a"/>
    <w:semiHidden/>
    <w:rsid w:val="00170CCE"/>
  </w:style>
  <w:style w:type="paragraph" w:styleId="af2">
    <w:name w:val="header"/>
    <w:basedOn w:val="a"/>
    <w:uiPriority w:val="99"/>
    <w:rsid w:val="00170CCE"/>
  </w:style>
  <w:style w:type="paragraph" w:customStyle="1" w:styleId="Style2">
    <w:name w:val="Style 2"/>
    <w:basedOn w:val="a"/>
    <w:rsid w:val="00170CCE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uiPriority w:val="99"/>
    <w:rsid w:val="00170CCE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uiPriority w:val="99"/>
    <w:rsid w:val="00170CCE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rsid w:val="00170CCE"/>
    <w:pPr>
      <w:widowControl w:val="0"/>
      <w:shd w:val="clear" w:color="auto" w:fill="FFFFFF"/>
      <w:spacing w:line="240" w:lineRule="atLeast"/>
    </w:pPr>
    <w:rPr>
      <w:b/>
      <w:sz w:val="13"/>
    </w:rPr>
  </w:style>
  <w:style w:type="paragraph" w:customStyle="1" w:styleId="Style14">
    <w:name w:val="Style 14"/>
    <w:basedOn w:val="a"/>
    <w:rsid w:val="00170CCE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rsid w:val="00170CCE"/>
    <w:pPr>
      <w:widowControl w:val="0"/>
      <w:shd w:val="clear" w:color="auto" w:fill="FFFFFF"/>
      <w:spacing w:after="120" w:line="240" w:lineRule="atLeast"/>
    </w:pPr>
    <w:rPr>
      <w:b/>
      <w:sz w:val="11"/>
    </w:rPr>
  </w:style>
  <w:style w:type="paragraph" w:customStyle="1" w:styleId="Style21">
    <w:name w:val="Style 21"/>
    <w:basedOn w:val="a"/>
    <w:rsid w:val="00170CCE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f3">
    <w:name w:val="Balloon Text"/>
    <w:basedOn w:val="a"/>
    <w:rsid w:val="00170CCE"/>
    <w:pPr>
      <w:widowControl w:val="0"/>
    </w:pPr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semiHidden/>
    <w:rsid w:val="00170CCE"/>
    <w:pPr>
      <w:widowControl w:val="0"/>
    </w:pPr>
    <w:rPr>
      <w:color w:val="000000"/>
    </w:rPr>
  </w:style>
  <w:style w:type="paragraph" w:styleId="af5">
    <w:name w:val="List Paragraph"/>
    <w:basedOn w:val="a"/>
    <w:uiPriority w:val="34"/>
    <w:qFormat/>
    <w:rsid w:val="00170CCE"/>
    <w:pPr>
      <w:widowControl w:val="0"/>
      <w:ind w:left="72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170CC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170CCE"/>
    <w:pPr>
      <w:suppressAutoHyphens/>
      <w:autoSpaceDE w:val="0"/>
    </w:pPr>
    <w:rPr>
      <w:sz w:val="28"/>
      <w:szCs w:val="28"/>
      <w:lang w:eastAsia="ar-SA"/>
    </w:rPr>
  </w:style>
  <w:style w:type="paragraph" w:customStyle="1" w:styleId="af6">
    <w:name w:val="Содержимое врезки"/>
    <w:basedOn w:val="ae"/>
    <w:rsid w:val="00170CCE"/>
  </w:style>
  <w:style w:type="paragraph" w:customStyle="1" w:styleId="af7">
    <w:name w:val="Содержимое таблицы"/>
    <w:basedOn w:val="a"/>
    <w:rsid w:val="00170CCE"/>
    <w:pPr>
      <w:suppressLineNumbers/>
    </w:pPr>
  </w:style>
  <w:style w:type="paragraph" w:customStyle="1" w:styleId="af8">
    <w:name w:val="Заголовок таблицы"/>
    <w:basedOn w:val="af7"/>
    <w:rsid w:val="00170CCE"/>
    <w:pPr>
      <w:jc w:val="center"/>
    </w:pPr>
    <w:rPr>
      <w:b/>
      <w:bCs/>
    </w:rPr>
  </w:style>
  <w:style w:type="paragraph" w:customStyle="1" w:styleId="ConsNonformat">
    <w:name w:val="ConsNonformat"/>
    <w:rsid w:val="00E318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8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 Spacing"/>
    <w:uiPriority w:val="1"/>
    <w:qFormat/>
    <w:rsid w:val="00473775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styleId="afa">
    <w:name w:val="Strong"/>
    <w:basedOn w:val="a0"/>
    <w:uiPriority w:val="22"/>
    <w:qFormat/>
    <w:rsid w:val="00473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AC60-BAAC-4AC3-9B9D-76C247D7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Хрипунова</cp:lastModifiedBy>
  <cp:revision>6</cp:revision>
  <cp:lastPrinted>2021-01-25T07:13:00Z</cp:lastPrinted>
  <dcterms:created xsi:type="dcterms:W3CDTF">2021-01-22T05:58:00Z</dcterms:created>
  <dcterms:modified xsi:type="dcterms:W3CDTF">2021-01-26T13:39:00Z</dcterms:modified>
</cp:coreProperties>
</file>