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08D" w:rsidRDefault="009E5F6A" w:rsidP="00DB408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DB408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4220" cy="956945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B408D" w:rsidRDefault="00DB408D" w:rsidP="00DB408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1"/>
        <w:gridCol w:w="3221"/>
        <w:gridCol w:w="3159"/>
      </w:tblGrid>
      <w:tr w:rsidR="00DB408D" w:rsidTr="00DB408D">
        <w:tc>
          <w:tcPr>
            <w:tcW w:w="3322" w:type="dxa"/>
            <w:hideMark/>
          </w:tcPr>
          <w:p w:rsidR="00DB408D" w:rsidRDefault="00DB408D" w:rsidP="009306D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306D5">
              <w:rPr>
                <w:bCs/>
                <w:color w:val="000000"/>
                <w:sz w:val="28"/>
                <w:szCs w:val="28"/>
              </w:rPr>
              <w:t>09.02.2024</w:t>
            </w:r>
          </w:p>
        </w:tc>
        <w:tc>
          <w:tcPr>
            <w:tcW w:w="3322" w:type="dxa"/>
            <w:hideMark/>
          </w:tcPr>
          <w:p w:rsidR="00DB408D" w:rsidRDefault="00DB408D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hideMark/>
          </w:tcPr>
          <w:p w:rsidR="00DB408D" w:rsidRDefault="00DB408D" w:rsidP="00714031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3C17C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306D5" w:rsidRPr="009306D5">
              <w:rPr>
                <w:bCs/>
                <w:color w:val="000000"/>
                <w:sz w:val="28"/>
                <w:szCs w:val="28"/>
              </w:rPr>
              <w:t>78.13/110-П</w:t>
            </w:r>
          </w:p>
        </w:tc>
      </w:tr>
    </w:tbl>
    <w:p w:rsidR="00DB408D" w:rsidRDefault="00DB408D" w:rsidP="00DB408D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CB" w:rsidRPr="00DB408D" w:rsidRDefault="00E318CB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 w:rsidR="008976B6" w:rsidRPr="00DB408D">
        <w:rPr>
          <w:rFonts w:ascii="Times New Roman" w:hAnsi="Times New Roman" w:cs="Times New Roman"/>
          <w:bCs w:val="0"/>
          <w:sz w:val="28"/>
          <w:szCs w:val="28"/>
        </w:rPr>
        <w:t>Отчета</w:t>
      </w:r>
    </w:p>
    <w:p w:rsidR="008976B6" w:rsidRPr="00DB408D" w:rsidRDefault="008976B6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>о результатах выполнения муниципального</w:t>
      </w:r>
    </w:p>
    <w:p w:rsidR="008976B6" w:rsidRPr="00DB408D" w:rsidRDefault="008976B6" w:rsidP="00DB408D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B408D">
        <w:rPr>
          <w:rFonts w:ascii="Times New Roman" w:hAnsi="Times New Roman" w:cs="Times New Roman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«Ведерниковск</w:t>
      </w:r>
      <w:r w:rsidR="004B1F88" w:rsidRPr="00DB408D">
        <w:rPr>
          <w:rFonts w:ascii="Times New Roman" w:hAnsi="Times New Roman" w:cs="Times New Roman"/>
          <w:bCs w:val="0"/>
          <w:sz w:val="28"/>
          <w:szCs w:val="28"/>
        </w:rPr>
        <w:t>ий сельский дом культуры</w:t>
      </w: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» за </w:t>
      </w:r>
      <w:r w:rsidR="00A35E39" w:rsidRPr="00DB408D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714031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DB408D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C412B0" w:rsidRPr="00C412B0" w:rsidRDefault="00E318CB" w:rsidP="00E318CB">
      <w:pPr>
        <w:pStyle w:val="ConsPlusNormal"/>
        <w:spacing w:before="120"/>
        <w:ind w:firstLine="539"/>
        <w:jc w:val="both"/>
      </w:pPr>
      <w:r>
        <w:t xml:space="preserve">В соответствии со </w:t>
      </w:r>
      <w:r w:rsidR="00867F62">
        <w:t xml:space="preserve">ст. </w:t>
      </w:r>
      <w:r>
        <w:t>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</w:t>
      </w:r>
      <w:r w:rsidR="008236C6">
        <w:t>,</w:t>
      </w:r>
      <w:r w:rsidR="00C412B0">
        <w:t xml:space="preserve"> Администрация Константиновского городского поселения</w:t>
      </w:r>
      <w:r w:rsidR="00277CCC">
        <w:t xml:space="preserve"> </w:t>
      </w:r>
      <w:r w:rsidR="00C412B0">
        <w:t xml:space="preserve"> </w:t>
      </w:r>
      <w:r w:rsidR="00C412B0" w:rsidRPr="008236C6">
        <w:rPr>
          <w:b/>
        </w:rPr>
        <w:t>постановляет:</w:t>
      </w:r>
    </w:p>
    <w:p w:rsidR="00E318CB" w:rsidRDefault="00E318CB" w:rsidP="00E318CB">
      <w:pPr>
        <w:pStyle w:val="ConsPlusNormal"/>
        <w:spacing w:before="120"/>
        <w:ind w:firstLine="539"/>
        <w:jc w:val="both"/>
      </w:pPr>
      <w:r>
        <w:t xml:space="preserve">1. Утвердить </w:t>
      </w:r>
      <w:r w:rsidR="00867F62">
        <w:t>отчет о результатах выполнения муниципального задания муниципальным бюджетным учреждением культуры Константиновского городского поселения «Ведерниковск</w:t>
      </w:r>
      <w:r w:rsidR="004B1F88">
        <w:t>ий</w:t>
      </w:r>
      <w:r w:rsidR="00867F62">
        <w:t xml:space="preserve"> </w:t>
      </w:r>
      <w:r w:rsidR="004B1F88">
        <w:t>сельский дом культуры</w:t>
      </w:r>
      <w:r w:rsidR="00867F62">
        <w:t xml:space="preserve">» за </w:t>
      </w:r>
      <w:r w:rsidR="00A35E39">
        <w:t>202</w:t>
      </w:r>
      <w:r w:rsidR="00714031">
        <w:t>3</w:t>
      </w:r>
      <w:r w:rsidR="00867F62">
        <w:t xml:space="preserve"> год согласно приложению к настоящему постановлению.</w:t>
      </w:r>
    </w:p>
    <w:p w:rsidR="00E318CB" w:rsidRDefault="00E318CB" w:rsidP="00E318C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</w:t>
      </w:r>
      <w:r w:rsidR="00A35E39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правового обеспечения</w:t>
      </w:r>
      <w:r w:rsidR="00A35E39">
        <w:rPr>
          <w:sz w:val="28"/>
          <w:szCs w:val="28"/>
        </w:rPr>
        <w:t xml:space="preserve"> и</w:t>
      </w:r>
      <w:r>
        <w:rPr>
          <w:sz w:val="28"/>
          <w:szCs w:val="28"/>
        </w:rPr>
        <w:t>, кадровой политики довести данное постановление до МБУК «Ведерниковск</w:t>
      </w:r>
      <w:r w:rsidR="004B1F8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4B1F88">
        <w:rPr>
          <w:sz w:val="28"/>
          <w:szCs w:val="28"/>
        </w:rPr>
        <w:t>сельский дом культуры</w:t>
      </w:r>
      <w:r>
        <w:rPr>
          <w:sz w:val="28"/>
          <w:szCs w:val="28"/>
        </w:rPr>
        <w:t>».</w:t>
      </w:r>
    </w:p>
    <w:p w:rsidR="00E318CB" w:rsidRDefault="001A7580" w:rsidP="00E318C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318CB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подлежит размещению на официальном сайте Администрации Константиновского городского поселения.</w:t>
      </w:r>
    </w:p>
    <w:p w:rsidR="00E318CB" w:rsidRDefault="00E318CB" w:rsidP="00E318C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 xml:space="preserve">Контроль за выполнением постановления возложить на заместителя главы Администрации Константиновского городского поселения </w:t>
      </w:r>
      <w:r w:rsidR="00C412B0">
        <w:rPr>
          <w:sz w:val="28"/>
        </w:rPr>
        <w:t>А.С. Макарова.</w:t>
      </w:r>
    </w:p>
    <w:p w:rsidR="00C412B0" w:rsidRDefault="00C412B0" w:rsidP="00E318CB">
      <w:pPr>
        <w:jc w:val="both"/>
        <w:rPr>
          <w:sz w:val="28"/>
        </w:rPr>
      </w:pPr>
    </w:p>
    <w:p w:rsidR="003C17CC" w:rsidRDefault="003C17CC" w:rsidP="00E318CB">
      <w:pPr>
        <w:jc w:val="both"/>
        <w:rPr>
          <w:sz w:val="28"/>
        </w:rPr>
      </w:pPr>
    </w:p>
    <w:p w:rsidR="003C17CC" w:rsidRDefault="003C17CC" w:rsidP="00E318CB">
      <w:pPr>
        <w:jc w:val="both"/>
        <w:rPr>
          <w:sz w:val="28"/>
        </w:rPr>
      </w:pPr>
    </w:p>
    <w:p w:rsidR="00C412B0" w:rsidRDefault="00E318CB" w:rsidP="00AC76FC">
      <w:pPr>
        <w:ind w:firstLine="567"/>
        <w:jc w:val="both"/>
        <w:rPr>
          <w:sz w:val="28"/>
        </w:rPr>
      </w:pPr>
      <w:r>
        <w:rPr>
          <w:sz w:val="28"/>
        </w:rPr>
        <w:t>Глава</w:t>
      </w:r>
      <w:r w:rsidR="00C412B0">
        <w:rPr>
          <w:sz w:val="28"/>
        </w:rPr>
        <w:t xml:space="preserve"> Администрации</w:t>
      </w:r>
    </w:p>
    <w:p w:rsidR="00E318CB" w:rsidRDefault="00E318CB" w:rsidP="00C412B0">
      <w:pPr>
        <w:jc w:val="both"/>
        <w:rPr>
          <w:sz w:val="28"/>
        </w:rPr>
      </w:pPr>
      <w:r>
        <w:rPr>
          <w:sz w:val="28"/>
        </w:rPr>
        <w:t>Константиновского</w:t>
      </w:r>
      <w:r w:rsidR="00C412B0">
        <w:rPr>
          <w:sz w:val="28"/>
        </w:rPr>
        <w:t xml:space="preserve"> </w:t>
      </w:r>
      <w:r>
        <w:rPr>
          <w:sz w:val="28"/>
        </w:rPr>
        <w:t xml:space="preserve">городского поселения </w:t>
      </w:r>
      <w:r w:rsidR="00C412B0">
        <w:rPr>
          <w:sz w:val="28"/>
        </w:rPr>
        <w:t xml:space="preserve">                            </w:t>
      </w:r>
      <w:r>
        <w:rPr>
          <w:sz w:val="28"/>
        </w:rPr>
        <w:tab/>
      </w:r>
      <w:r w:rsidR="00C412B0">
        <w:rPr>
          <w:sz w:val="28"/>
        </w:rPr>
        <w:t>А.А. Казаков</w:t>
      </w:r>
    </w:p>
    <w:p w:rsidR="00E318CB" w:rsidRDefault="00E318CB" w:rsidP="00E318CB">
      <w:pPr>
        <w:jc w:val="center"/>
        <w:rPr>
          <w:sz w:val="28"/>
          <w:szCs w:val="28"/>
        </w:rPr>
      </w:pPr>
    </w:p>
    <w:p w:rsidR="001A7580" w:rsidRDefault="001A7580" w:rsidP="00E318CB">
      <w:pPr>
        <w:jc w:val="center"/>
        <w:rPr>
          <w:sz w:val="24"/>
          <w:szCs w:val="24"/>
        </w:rPr>
      </w:pPr>
    </w:p>
    <w:p w:rsidR="00CA70B0" w:rsidRDefault="00CA70B0">
      <w:pPr>
        <w:jc w:val="center"/>
        <w:rPr>
          <w:sz w:val="24"/>
          <w:szCs w:val="24"/>
        </w:rPr>
        <w:sectPr w:rsidR="00CA70B0" w:rsidSect="00DB408D">
          <w:footerReference w:type="default" r:id="rId10"/>
          <w:footnotePr>
            <w:pos w:val="beneathText"/>
          </w:footnotePr>
          <w:pgSz w:w="11905" w:h="16837"/>
          <w:pgMar w:top="568" w:right="1304" w:bottom="709" w:left="1276" w:header="720" w:footer="720" w:gutter="0"/>
          <w:cols w:space="720"/>
          <w:docGrid w:linePitch="272"/>
        </w:sectPr>
      </w:pP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A03906" w:rsidRPr="00376E54">
        <w:rPr>
          <w:sz w:val="24"/>
          <w:szCs w:val="24"/>
        </w:rPr>
        <w:t xml:space="preserve">жение </w:t>
      </w:r>
      <w:r>
        <w:rPr>
          <w:sz w:val="24"/>
          <w:szCs w:val="24"/>
        </w:rPr>
        <w:t>к</w:t>
      </w:r>
    </w:p>
    <w:p w:rsidR="006E288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A03906" w:rsidRPr="00376E54">
        <w:rPr>
          <w:sz w:val="24"/>
          <w:szCs w:val="24"/>
        </w:rPr>
        <w:t xml:space="preserve"> </w:t>
      </w:r>
      <w:r w:rsidR="00A03906" w:rsidRPr="00376E54">
        <w:rPr>
          <w:sz w:val="24"/>
          <w:szCs w:val="24"/>
        </w:rPr>
        <w:br/>
        <w:t xml:space="preserve"> Константиновского </w:t>
      </w:r>
      <w:r w:rsidR="00A03906">
        <w:rPr>
          <w:sz w:val="24"/>
          <w:szCs w:val="24"/>
        </w:rPr>
        <w:t>городского поселения</w:t>
      </w:r>
      <w:r w:rsidR="00A03906" w:rsidRPr="00376E54">
        <w:rPr>
          <w:sz w:val="24"/>
          <w:szCs w:val="24"/>
        </w:rPr>
        <w:t xml:space="preserve"> </w:t>
      </w:r>
    </w:p>
    <w:p w:rsidR="00A03906" w:rsidRPr="00376E54" w:rsidRDefault="00E2236D" w:rsidP="00A03906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06D5">
        <w:rPr>
          <w:sz w:val="24"/>
          <w:szCs w:val="24"/>
        </w:rPr>
        <w:t>09.02.2024</w:t>
      </w:r>
      <w:bookmarkStart w:id="0" w:name="_GoBack"/>
      <w:bookmarkEnd w:id="0"/>
      <w:r w:rsidR="006E28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9306D5" w:rsidRPr="009306D5">
        <w:rPr>
          <w:sz w:val="24"/>
          <w:szCs w:val="24"/>
        </w:rPr>
        <w:t>78.13/110-П</w:t>
      </w:r>
    </w:p>
    <w:p w:rsidR="00A03906" w:rsidRPr="00376E54" w:rsidRDefault="00A03906" w:rsidP="00A03906">
      <w:pPr>
        <w:widowControl w:val="0"/>
        <w:ind w:left="12333" w:right="1099"/>
        <w:jc w:val="both"/>
        <w:rPr>
          <w:sz w:val="24"/>
          <w:szCs w:val="24"/>
        </w:rPr>
      </w:pP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ОТЧЕТ О ВЫПОЛНЕНИИ</w:t>
      </w:r>
    </w:p>
    <w:p w:rsidR="00A03906" w:rsidRPr="00376E54" w:rsidRDefault="00A03906" w:rsidP="00A03906">
      <w:pPr>
        <w:keepNext/>
        <w:jc w:val="center"/>
        <w:outlineLvl w:val="3"/>
        <w:rPr>
          <w:bCs/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МУНИЦИПАЛЬНОГО ЗАДАНИЯ </w:t>
      </w:r>
    </w:p>
    <w:p w:rsidR="00A03906" w:rsidRDefault="004A0A83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276"/>
                            </w:tblGrid>
                            <w:tr w:rsidR="00A03906" w:rsidRPr="00420D35" w:rsidTr="00D23B52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03906" w:rsidRPr="00420D35" w:rsidRDefault="00A03906" w:rsidP="00D23B52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03906" w:rsidRPr="00420D35" w:rsidRDefault="00A03906" w:rsidP="00D23B52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BD3EC3" w:rsidRDefault="00714031" w:rsidP="0071403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</w:t>
                                  </w:r>
                                  <w:r w:rsidR="000C19F3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01</w:t>
                                  </w:r>
                                  <w:r w:rsidR="000C19F3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3C2775" w:rsidP="00D23B52">
                                  <w:pPr>
                                    <w:jc w:val="center"/>
                                  </w:pPr>
                                  <w:r>
                                    <w:t>603Х2497</w:t>
                                  </w: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3C2775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 w:rsidR="003C2775">
                                    <w:t>ПД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473775" w:rsidP="00D23B52">
                                  <w:pPr>
                                    <w:jc w:val="center"/>
                                  </w:pPr>
                                  <w:r>
                                    <w:t>90.04.03</w:t>
                                  </w: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3C2775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 w:rsidR="003C2775">
                                    <w:t>ПД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3C2775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 w:rsidR="003C2775">
                                    <w:t>ПД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906" w:rsidRPr="00420D35" w:rsidRDefault="00A03906" w:rsidP="00D23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906" w:rsidRPr="00420D35" w:rsidRDefault="00A03906" w:rsidP="00D23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Pr="00420D35" w:rsidRDefault="00A03906" w:rsidP="00D23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3906" w:rsidRPr="00420D35" w:rsidTr="00D23B52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906" w:rsidRPr="00420D35" w:rsidRDefault="00A03906" w:rsidP="00D23B5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3906" w:rsidRDefault="00A03906" w:rsidP="00D23B5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03906" w:rsidRPr="00B72538" w:rsidRDefault="00A03906" w:rsidP="00A03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0rjwIAABA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276"/>
                      </w:tblGrid>
                      <w:tr w:rsidR="00A03906" w:rsidRPr="00420D35" w:rsidTr="00D23B52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03906" w:rsidRPr="00420D35" w:rsidRDefault="00A03906" w:rsidP="00D23B52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A03906" w:rsidRPr="00420D35" w:rsidRDefault="00A03906" w:rsidP="00D23B52">
                            <w:r w:rsidRPr="00420D35">
                              <w:t>Коды</w:t>
                            </w:r>
                          </w:p>
                        </w:tc>
                      </w:tr>
                      <w:tr w:rsidR="00A03906" w:rsidRPr="00420D35" w:rsidTr="00D23B52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03906" w:rsidRPr="00420D35" w:rsidTr="00D23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BD3EC3" w:rsidRDefault="00714031" w:rsidP="007140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01</w:t>
                            </w:r>
                            <w:r w:rsidR="000C19F3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01</w:t>
                            </w:r>
                            <w:r w:rsidR="000C19F3">
                              <w:rPr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2024</w:t>
                            </w:r>
                          </w:p>
                        </w:tc>
                      </w:tr>
                      <w:tr w:rsidR="00A03906" w:rsidRPr="00420D35" w:rsidTr="00D23B52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3C2775" w:rsidP="00D23B52">
                            <w:pPr>
                              <w:jc w:val="center"/>
                            </w:pPr>
                            <w:r>
                              <w:t>603Х2497</w:t>
                            </w:r>
                          </w:p>
                        </w:tc>
                      </w:tr>
                      <w:tr w:rsidR="00A03906" w:rsidRPr="00420D35" w:rsidTr="00D23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3C2775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 w:rsidR="003C2775">
                              <w:t>ПД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473775" w:rsidP="00D23B52">
                            <w:pPr>
                              <w:jc w:val="center"/>
                            </w:pPr>
                            <w:r>
                              <w:t>90.04.03</w:t>
                            </w:r>
                          </w:p>
                        </w:tc>
                      </w:tr>
                      <w:tr w:rsidR="00A03906" w:rsidRPr="00420D35" w:rsidTr="00D23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3C2775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 w:rsidR="003C2775">
                              <w:t>ПД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center"/>
                            </w:pPr>
                          </w:p>
                        </w:tc>
                      </w:tr>
                      <w:tr w:rsidR="00A03906" w:rsidRPr="00420D35" w:rsidTr="00D23B52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3C2775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 w:rsidR="003C2775">
                              <w:t>ПД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center"/>
                            </w:pPr>
                          </w:p>
                        </w:tc>
                      </w:tr>
                      <w:tr w:rsidR="00A03906" w:rsidRPr="00420D35" w:rsidTr="00D23B52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906" w:rsidRPr="00420D35" w:rsidRDefault="00A03906" w:rsidP="00D23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center"/>
                            </w:pPr>
                          </w:p>
                        </w:tc>
                      </w:tr>
                      <w:tr w:rsidR="00A03906" w:rsidRPr="00420D35" w:rsidTr="00D23B52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906" w:rsidRPr="00420D35" w:rsidRDefault="00A03906" w:rsidP="00D23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Pr="00420D35" w:rsidRDefault="00A03906" w:rsidP="00D23B52">
                            <w:pPr>
                              <w:jc w:val="center"/>
                            </w:pPr>
                          </w:p>
                        </w:tc>
                      </w:tr>
                      <w:tr w:rsidR="00A03906" w:rsidRPr="00420D35" w:rsidTr="00D23B52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906" w:rsidRPr="00420D35" w:rsidRDefault="00A03906" w:rsidP="00D23B5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3906" w:rsidRDefault="00A03906" w:rsidP="00D23B5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03906" w:rsidRPr="00B72538" w:rsidRDefault="00A03906" w:rsidP="00A03906"/>
                  </w:txbxContent>
                </v:textbox>
              </v:shape>
            </w:pict>
          </mc:Fallback>
        </mc:AlternateContent>
      </w:r>
      <w:r w:rsidR="00714031">
        <w:rPr>
          <w:bCs/>
          <w:sz w:val="24"/>
          <w:szCs w:val="24"/>
          <w:shd w:val="clear" w:color="auto" w:fill="FFFFFF"/>
        </w:rPr>
        <w:t>на 2023 го</w:t>
      </w:r>
      <w:r w:rsidR="00577576">
        <w:rPr>
          <w:bCs/>
          <w:sz w:val="24"/>
          <w:szCs w:val="24"/>
          <w:shd w:val="clear" w:color="auto" w:fill="FFFFFF"/>
        </w:rPr>
        <w:t>д</w:t>
      </w:r>
      <w:r w:rsidR="00714031">
        <w:rPr>
          <w:bCs/>
          <w:sz w:val="24"/>
          <w:szCs w:val="24"/>
          <w:shd w:val="clear" w:color="auto" w:fill="FFFFFF"/>
        </w:rPr>
        <w:t xml:space="preserve"> и на плановый период 2024-2025 годов</w:t>
      </w:r>
    </w:p>
    <w:p w:rsidR="00714031" w:rsidRPr="00376E54" w:rsidRDefault="00714031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 01 января 2024 года</w:t>
      </w:r>
    </w:p>
    <w:p w:rsidR="00A03906" w:rsidRPr="00376E54" w:rsidRDefault="00A03906" w:rsidP="00A03906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A03906" w:rsidRPr="00376E54" w:rsidSect="00D23B52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Pr="00376E54" w:rsidRDefault="00A03906" w:rsidP="00A03906">
      <w:pPr>
        <w:widowControl w:val="0"/>
        <w:spacing w:before="13" w:after="13" w:line="240" w:lineRule="exact"/>
        <w:rPr>
          <w:sz w:val="24"/>
          <w:szCs w:val="24"/>
        </w:rPr>
      </w:pP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 </w:t>
      </w:r>
      <w:r w:rsidRPr="004109F8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A03906" w:rsidRPr="004109F8" w:rsidRDefault="00A03906" w:rsidP="00A03906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4109F8">
        <w:rPr>
          <w:b/>
          <w:bCs/>
          <w:sz w:val="24"/>
          <w:szCs w:val="24"/>
          <w:u w:val="single"/>
          <w:shd w:val="clear" w:color="auto" w:fill="FFFFFF"/>
        </w:rPr>
        <w:t xml:space="preserve"> культуры «Ведерниковский сельский дом культуры»</w:t>
      </w:r>
    </w:p>
    <w:p w:rsidR="00A03906" w:rsidRPr="002D4F9F" w:rsidRDefault="00A03906" w:rsidP="00A03906">
      <w:pPr>
        <w:widowControl w:val="0"/>
        <w:jc w:val="both"/>
        <w:rPr>
          <w:sz w:val="24"/>
          <w:szCs w:val="24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03906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Деятельность учреждений клубного типа</w:t>
      </w:r>
      <w:r w:rsidRPr="00A03906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клубов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A03906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>
        <w:rPr>
          <w:bCs/>
          <w:sz w:val="24"/>
          <w:szCs w:val="24"/>
          <w:shd w:val="clear" w:color="auto" w:fill="FFFFFF"/>
        </w:rPr>
        <w:t>дворцов и домов культуры</w:t>
      </w:r>
      <w:r w:rsidRPr="00A03906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домов народного творчества</w:t>
      </w:r>
    </w:p>
    <w:p w:rsidR="00A03906" w:rsidRPr="002D4F9F" w:rsidRDefault="00A03906" w:rsidP="00A03906">
      <w:pPr>
        <w:keepNext/>
        <w:outlineLvl w:val="3"/>
        <w:rPr>
          <w:b/>
          <w:sz w:val="24"/>
          <w:szCs w:val="24"/>
          <w:u w:val="single"/>
        </w:rPr>
      </w:pPr>
      <w:r w:rsidRPr="00376E54">
        <w:rPr>
          <w:bCs/>
          <w:sz w:val="24"/>
          <w:szCs w:val="24"/>
          <w:shd w:val="clear" w:color="auto" w:fill="FFFFFF"/>
        </w:rPr>
        <w:t xml:space="preserve">Вид муниципального учреждения Константиновского </w:t>
      </w:r>
      <w:r>
        <w:rPr>
          <w:bCs/>
          <w:sz w:val="24"/>
          <w:szCs w:val="24"/>
          <w:shd w:val="clear" w:color="auto" w:fill="FFFFFF"/>
        </w:rPr>
        <w:t>городского поселения</w:t>
      </w:r>
      <w:r w:rsidRPr="00A03906">
        <w:rPr>
          <w:bCs/>
          <w:sz w:val="24"/>
          <w:szCs w:val="24"/>
          <w:shd w:val="clear" w:color="auto" w:fill="FFFFFF"/>
        </w:rPr>
        <w:t>:</w:t>
      </w:r>
      <w:r w:rsidRPr="00376E54">
        <w:rPr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u w:val="single"/>
          <w:shd w:val="clear" w:color="auto" w:fill="FFFFFF"/>
        </w:rPr>
        <w:t>У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>чреждени</w:t>
      </w:r>
      <w:r>
        <w:rPr>
          <w:b/>
          <w:bCs/>
          <w:sz w:val="24"/>
          <w:szCs w:val="24"/>
          <w:u w:val="single"/>
          <w:shd w:val="clear" w:color="auto" w:fill="FFFFFF"/>
        </w:rPr>
        <w:t>е</w:t>
      </w:r>
      <w:r w:rsidRPr="002D4F9F">
        <w:rPr>
          <w:b/>
          <w:bCs/>
          <w:sz w:val="24"/>
          <w:szCs w:val="24"/>
          <w:u w:val="single"/>
          <w:shd w:val="clear" w:color="auto" w:fill="FFFFFF"/>
        </w:rPr>
        <w:t xml:space="preserve"> клубного типа </w:t>
      </w:r>
    </w:p>
    <w:p w:rsidR="003C2775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Периодичность представления отчетов о выполнении муниципального задания</w:t>
      </w:r>
      <w:r w:rsidRPr="003C2775">
        <w:rPr>
          <w:bCs/>
          <w:sz w:val="24"/>
          <w:szCs w:val="24"/>
          <w:shd w:val="clear" w:color="auto" w:fill="FFFFFF"/>
        </w:rPr>
        <w:t>:</w:t>
      </w:r>
      <w:r>
        <w:rPr>
          <w:bCs/>
          <w:sz w:val="24"/>
          <w:szCs w:val="24"/>
          <w:shd w:val="clear" w:color="auto" w:fill="FFFFFF"/>
        </w:rPr>
        <w:t xml:space="preserve"> ежеквартально</w:t>
      </w:r>
      <w:r w:rsidRPr="003C2775">
        <w:rPr>
          <w:bCs/>
          <w:sz w:val="24"/>
          <w:szCs w:val="24"/>
          <w:shd w:val="clear" w:color="auto" w:fill="FFFFFF"/>
        </w:rPr>
        <w:t>,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A03906" w:rsidRPr="002D4F9F" w:rsidRDefault="003C2775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нарастающим итогом</w:t>
      </w:r>
      <w:r w:rsidR="00A03906" w:rsidRPr="00376E54">
        <w:rPr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p w:rsidR="00A03906" w:rsidRPr="00376E54" w:rsidRDefault="00A03906" w:rsidP="00A03906">
      <w:pPr>
        <w:widowControl w:val="0"/>
        <w:spacing w:line="100" w:lineRule="exact"/>
        <w:ind w:right="-8187"/>
        <w:rPr>
          <w:b/>
          <w:sz w:val="24"/>
          <w:szCs w:val="24"/>
        </w:rPr>
        <w:sectPr w:rsidR="00A03906" w:rsidRPr="00376E54" w:rsidSect="00D23B52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03906" w:rsidRDefault="00A03906" w:rsidP="00A03906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A03906" w:rsidRPr="00376E54" w:rsidRDefault="004A0A83" w:rsidP="00A03906">
      <w:pPr>
        <w:widowControl w:val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144145</wp:posOffset>
                </wp:positionV>
                <wp:extent cx="1981200" cy="1054735"/>
                <wp:effectExtent l="0" t="0" r="0" b="0"/>
                <wp:wrapNone/>
                <wp:docPr id="4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1134"/>
                            </w:tblGrid>
                            <w:tr w:rsidR="00A03906" w:rsidRPr="00334FCF" w:rsidTr="00D23B52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3906" w:rsidRPr="00AC13E8" w:rsidRDefault="00A03906" w:rsidP="00D23B52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AC13E8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03906" w:rsidRPr="00AC13E8" w:rsidRDefault="00A03906" w:rsidP="00D23B52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AC13E8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03906" w:rsidRPr="00D80D7D" w:rsidRDefault="00A03906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E278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3906" w:rsidRDefault="00A03906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3906" w:rsidRDefault="00A03906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3906" w:rsidRPr="002D4F9F" w:rsidRDefault="00C412B0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 w:rsidR="00A03906" w:rsidRPr="00334FCF" w:rsidRDefault="00A03906" w:rsidP="00A03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611.3pt;margin-top:11.35pt;width:156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IbkgIAABc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O5VwhuSAgAAFwUAAA4AAAAAAAAAAAAAAAAALgIAAGRycy9lMm9Eb2MueG1s&#10;UEsBAi0AFAAGAAgAAAAhAARDcM3fAAAADAEAAA8AAAAAAAAAAAAAAAAA7A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1134"/>
                      </w:tblGrid>
                      <w:tr w:rsidR="00A03906" w:rsidRPr="00334FCF" w:rsidTr="00D23B52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3906" w:rsidRPr="00AC13E8" w:rsidRDefault="00A03906" w:rsidP="00D23B52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AC13E8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03906" w:rsidRPr="00AC13E8" w:rsidRDefault="00A03906" w:rsidP="00D23B52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AC13E8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03906" w:rsidRPr="00D80D7D" w:rsidRDefault="00A03906" w:rsidP="00D23B5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E278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3906" w:rsidRDefault="00A03906" w:rsidP="00D23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03906" w:rsidRDefault="00A03906" w:rsidP="00D23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03906" w:rsidRPr="002D4F9F" w:rsidRDefault="00C412B0" w:rsidP="00D23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ББ78</w:t>
                            </w:r>
                          </w:p>
                        </w:tc>
                      </w:tr>
                    </w:tbl>
                    <w:p w:rsidR="00A03906" w:rsidRPr="00334FCF" w:rsidRDefault="00A03906" w:rsidP="00A03906"/>
                  </w:txbxContent>
                </v:textbox>
              </v:shape>
            </w:pict>
          </mc:Fallback>
        </mc:AlternateContent>
      </w:r>
    </w:p>
    <w:p w:rsidR="00A03906" w:rsidRPr="00592F98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="00A03906"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="00A03906" w:rsidRPr="00592F98">
        <w:rPr>
          <w:bCs/>
          <w:shd w:val="clear" w:color="auto" w:fill="FFFFFF"/>
        </w:rPr>
        <w:t xml:space="preserve"> </w:t>
      </w:r>
      <w:r w:rsidR="00A03906" w:rsidRPr="00592F98">
        <w:rPr>
          <w:b/>
          <w:bCs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A03906" w:rsidRPr="006C7F03" w:rsidRDefault="00A03906" w:rsidP="006C7F03">
      <w:pPr>
        <w:pStyle w:val="af5"/>
        <w:keepNext/>
        <w:ind w:left="0"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самодеятельного творчества</w:t>
      </w:r>
    </w:p>
    <w:p w:rsidR="00A03906" w:rsidRPr="002A7BB3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>
        <w:rPr>
          <w:b/>
          <w:bCs/>
          <w:sz w:val="24"/>
          <w:szCs w:val="24"/>
          <w:u w:val="single"/>
          <w:shd w:val="clear" w:color="auto" w:fill="FFFFFF"/>
        </w:rPr>
        <w:t>В интересах общества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A03906" w:rsidRPr="00376E54" w:rsidRDefault="00A03906" w:rsidP="00A03906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A03906" w:rsidRPr="00376E54" w:rsidRDefault="00A03906" w:rsidP="00A03906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A03906" w:rsidRPr="00376E54" w:rsidRDefault="00A03906" w:rsidP="00A03906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A361D5" w:rsidRPr="00376E54" w:rsidTr="00A361D5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A361D5" w:rsidRPr="00376E54" w:rsidTr="00A361D5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наимено-вание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A361D5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A361D5" w:rsidRPr="00376E54" w:rsidRDefault="00A361D5" w:rsidP="00A361D5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допусти-мое (возмож-ное) отклоне-ние</w:t>
            </w:r>
          </w:p>
        </w:tc>
        <w:tc>
          <w:tcPr>
            <w:tcW w:w="450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A361D5" w:rsidRPr="00376E54" w:rsidTr="00A361D5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 (наимено-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вание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6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наимено-вание</w:t>
            </w:r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A361D5" w:rsidRPr="00376E54" w:rsidRDefault="00A361D5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61D5" w:rsidRPr="00376E54" w:rsidTr="00A361D5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A361D5" w:rsidRPr="00376E54" w:rsidRDefault="00A361D5" w:rsidP="00D23B52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A361D5" w:rsidRPr="00376E54" w:rsidRDefault="006C7F03" w:rsidP="00D23B5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E06C3" w:rsidRPr="00376E54" w:rsidTr="00A361D5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Pr="00376E54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Доля клубных формирований для детей и подростков об отщего числа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AE06C3" w:rsidRPr="00A23631" w:rsidRDefault="00A23631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Pr="00A23631" w:rsidRDefault="00277CCC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74,5</w:t>
            </w:r>
          </w:p>
        </w:tc>
        <w:tc>
          <w:tcPr>
            <w:tcW w:w="270" w:type="pct"/>
            <w:shd w:val="clear" w:color="auto" w:fill="FFFFFF"/>
          </w:tcPr>
          <w:p w:rsidR="00AE06C3" w:rsidRPr="00E13C43" w:rsidRDefault="00E13C4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Pr="00A23631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</w:tr>
      <w:tr w:rsidR="00AE06C3" w:rsidRPr="00376E54" w:rsidTr="00AE06C3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AE06C3" w:rsidRPr="00BC6232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AE06C3" w:rsidRPr="00376E54" w:rsidRDefault="00AE06C3" w:rsidP="00D23B5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AE06C3" w:rsidRDefault="00AE06C3" w:rsidP="00A361D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Количество клубных формирований</w:t>
            </w:r>
          </w:p>
        </w:tc>
        <w:tc>
          <w:tcPr>
            <w:tcW w:w="36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Единица</w:t>
            </w:r>
          </w:p>
        </w:tc>
        <w:tc>
          <w:tcPr>
            <w:tcW w:w="272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358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70" w:type="pct"/>
            <w:shd w:val="clear" w:color="auto" w:fill="FFFFFF"/>
          </w:tcPr>
          <w:p w:rsidR="00AE06C3" w:rsidRPr="00E13C4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13C43">
              <w:rPr>
                <w:bCs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AE06C3" w:rsidRDefault="00AE06C3" w:rsidP="00D23B5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03906" w:rsidRPr="00376E54" w:rsidRDefault="00A03906" w:rsidP="00A03906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110"/>
        <w:gridCol w:w="1128"/>
        <w:gridCol w:w="1127"/>
        <w:gridCol w:w="1127"/>
        <w:gridCol w:w="1145"/>
        <w:gridCol w:w="850"/>
        <w:gridCol w:w="1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5511FF" w:rsidRPr="00376E54" w:rsidTr="005511FF">
        <w:trPr>
          <w:trHeight w:hRule="exact" w:val="535"/>
        </w:trPr>
        <w:tc>
          <w:tcPr>
            <w:tcW w:w="1138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50" w:type="dxa"/>
            <w:gridSpan w:val="9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5511FF" w:rsidRPr="00376E54" w:rsidTr="005511FF">
        <w:trPr>
          <w:trHeight w:hRule="exact" w:val="936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наимено-вание показа-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76E54">
              <w:rPr>
                <w:bCs/>
              </w:rPr>
              <w:t xml:space="preserve">тверж-дено в муниципальном задании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5511FF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5511FF" w:rsidRPr="00376E54" w:rsidRDefault="005511FF" w:rsidP="005511FF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испол-нено на 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допус-тимое (возмож-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t>откло-нение, превыша-ющее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val="1159"/>
        </w:trPr>
        <w:tc>
          <w:tcPr>
            <w:tcW w:w="1138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gridSpan w:val="2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</w:tr>
      <w:tr w:rsidR="005511FF" w:rsidRPr="00376E54" w:rsidTr="005511FF">
        <w:trPr>
          <w:trHeight w:hRule="exact" w:val="303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16</w:t>
            </w:r>
          </w:p>
        </w:tc>
      </w:tr>
      <w:tr w:rsidR="005511FF" w:rsidRPr="00376E54" w:rsidTr="005511FF">
        <w:trPr>
          <w:trHeight w:val="2662"/>
        </w:trPr>
        <w:tc>
          <w:tcPr>
            <w:tcW w:w="113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 w:rsidRPr="00BC6232">
              <w:rPr>
                <w:bCs/>
                <w:sz w:val="22"/>
                <w:szCs w:val="22"/>
              </w:rPr>
              <w:t>949916О.99.0.ББ78АА00000</w:t>
            </w:r>
          </w:p>
        </w:tc>
        <w:tc>
          <w:tcPr>
            <w:tcW w:w="3365" w:type="dxa"/>
            <w:gridSpan w:val="3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1127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Количество посещений</w:t>
            </w:r>
          </w:p>
        </w:tc>
        <w:tc>
          <w:tcPr>
            <w:tcW w:w="849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5511FF" w:rsidRPr="00376E54" w:rsidRDefault="005511FF" w:rsidP="00D23B52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A35E39" w:rsidP="00B748F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  <w:r w:rsidR="00B748FB">
              <w:rPr>
                <w:color w:val="000000" w:themeColor="text1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A35E39" w:rsidP="00D23B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1036</w:t>
            </w:r>
          </w:p>
        </w:tc>
        <w:tc>
          <w:tcPr>
            <w:tcW w:w="849" w:type="dxa"/>
            <w:shd w:val="clear" w:color="auto" w:fill="FFFFFF"/>
          </w:tcPr>
          <w:p w:rsidR="005511FF" w:rsidRPr="00E13C43" w:rsidRDefault="00B748FB" w:rsidP="00D23B52">
            <w:pPr>
              <w:widowControl w:val="0"/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5511FF" w:rsidRPr="00A23631" w:rsidRDefault="005511FF" w:rsidP="00D23B52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keepNext/>
        <w:spacing w:before="240" w:after="60"/>
        <w:jc w:val="center"/>
        <w:outlineLvl w:val="3"/>
        <w:rPr>
          <w:bCs/>
          <w:sz w:val="24"/>
          <w:szCs w:val="24"/>
          <w:shd w:val="clear" w:color="auto" w:fill="FFFFFF"/>
        </w:rPr>
      </w:pPr>
    </w:p>
    <w:p w:rsidR="00A03906" w:rsidRPr="00376E54" w:rsidRDefault="00A03906" w:rsidP="00A03906">
      <w:pPr>
        <w:widowControl w:val="0"/>
        <w:ind w:left="709"/>
        <w:rPr>
          <w:sz w:val="8"/>
          <w:szCs w:val="8"/>
        </w:rPr>
      </w:pPr>
    </w:p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p w:rsidR="00B748FB" w:rsidRDefault="00B748FB" w:rsidP="00A03906">
      <w:pPr>
        <w:widowControl w:val="0"/>
        <w:ind w:left="709"/>
        <w:rPr>
          <w:sz w:val="24"/>
          <w:szCs w:val="24"/>
        </w:rPr>
      </w:pPr>
    </w:p>
    <w:p w:rsidR="006C7F03" w:rsidRDefault="006C7F03" w:rsidP="006C7F03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ЧАСТЬ </w:t>
      </w:r>
      <w:r>
        <w:rPr>
          <w:bCs/>
          <w:sz w:val="24"/>
          <w:szCs w:val="24"/>
          <w:shd w:val="clear" w:color="auto" w:fill="FFFFFF"/>
        </w:rPr>
        <w:t>2</w:t>
      </w:r>
      <w:r w:rsidRPr="00376E54">
        <w:rPr>
          <w:bCs/>
          <w:sz w:val="24"/>
          <w:szCs w:val="24"/>
          <w:shd w:val="clear" w:color="auto" w:fill="FFFFFF"/>
        </w:rPr>
        <w:t xml:space="preserve">. Сведения об оказываемых муниципальных услугах </w:t>
      </w:r>
    </w:p>
    <w:p w:rsidR="006C7F03" w:rsidRPr="00376E54" w:rsidRDefault="004A0A83" w:rsidP="006C7F03">
      <w:pPr>
        <w:widowControl w:val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144145</wp:posOffset>
                </wp:positionV>
                <wp:extent cx="1981200" cy="10547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1134"/>
                            </w:tblGrid>
                            <w:tr w:rsidR="006C7F03" w:rsidRPr="00334FCF" w:rsidTr="00D23B52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C7F03" w:rsidRPr="00AC13E8" w:rsidRDefault="006C7F03" w:rsidP="00D23B52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AC13E8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6C7F03" w:rsidRPr="00AC13E8" w:rsidRDefault="006C7F03" w:rsidP="00D23B52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AC13E8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6C7F03" w:rsidRPr="00D80D7D" w:rsidRDefault="006C7F03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8E278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7F03" w:rsidRDefault="006C7F03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7F03" w:rsidRDefault="006C7F03" w:rsidP="00D23B5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7F03" w:rsidRPr="002D4F9F" w:rsidRDefault="006C7F03" w:rsidP="006C7F0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 w:rsidR="006C7F03" w:rsidRPr="00334FCF" w:rsidRDefault="006C7F03" w:rsidP="006C7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1.3pt;margin-top:11.35pt;width:156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1134"/>
                      </w:tblGrid>
                      <w:tr w:rsidR="006C7F03" w:rsidRPr="00334FCF" w:rsidTr="00D23B52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C7F03" w:rsidRPr="00AC13E8" w:rsidRDefault="006C7F03" w:rsidP="00D23B52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AC13E8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6C7F03" w:rsidRPr="00AC13E8" w:rsidRDefault="006C7F03" w:rsidP="00D23B52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AC13E8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6C7F03" w:rsidRPr="00D80D7D" w:rsidRDefault="006C7F03" w:rsidP="00D23B5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8E278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7F03" w:rsidRDefault="006C7F03" w:rsidP="00D23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C7F03" w:rsidRDefault="006C7F03" w:rsidP="00D23B5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6C7F03" w:rsidRPr="002D4F9F" w:rsidRDefault="006C7F03" w:rsidP="006C7F0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ББ72</w:t>
                            </w:r>
                          </w:p>
                        </w:tc>
                      </w:tr>
                    </w:tbl>
                    <w:p w:rsidR="006C7F03" w:rsidRPr="00334FCF" w:rsidRDefault="006C7F03" w:rsidP="006C7F03"/>
                  </w:txbxContent>
                </v:textbox>
              </v:shape>
            </w:pict>
          </mc:Fallback>
        </mc:AlternateContent>
      </w:r>
    </w:p>
    <w:p w:rsidR="006C7F03" w:rsidRPr="006C7F03" w:rsidRDefault="006C7F03" w:rsidP="006C7F03">
      <w:pPr>
        <w:pStyle w:val="af5"/>
        <w:keepNext/>
        <w:widowControl/>
        <w:suppressAutoHyphens w:val="0"/>
        <w:ind w:left="0"/>
        <w:contextualSpacing/>
        <w:outlineLvl w:val="3"/>
        <w:rPr>
          <w:b/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592F98">
        <w:rPr>
          <w:bCs/>
          <w:shd w:val="clear" w:color="auto" w:fill="FFFFFF"/>
        </w:rPr>
        <w:t xml:space="preserve">Наименование </w:t>
      </w:r>
      <w:r>
        <w:rPr>
          <w:bCs/>
          <w:shd w:val="clear" w:color="auto" w:fill="FFFFFF"/>
        </w:rPr>
        <w:t xml:space="preserve"> муниципальной услуги </w:t>
      </w:r>
      <w:r w:rsidRPr="00592F98">
        <w:rPr>
          <w:bCs/>
          <w:shd w:val="clear" w:color="auto" w:fill="FFFFFF"/>
        </w:rPr>
        <w:t xml:space="preserve"> </w:t>
      </w:r>
      <w:r w:rsidRPr="006C7F03">
        <w:rPr>
          <w:b/>
          <w:bCs/>
          <w:u w:val="single"/>
          <w:shd w:val="clear" w:color="auto" w:fill="FFFFFF"/>
        </w:rPr>
        <w:t>Организация и проведение мероприятий</w:t>
      </w:r>
    </w:p>
    <w:p w:rsidR="006C7F03" w:rsidRPr="006C7F03" w:rsidRDefault="006C7F03" w:rsidP="006C7F03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2.</w:t>
      </w:r>
      <w:r w:rsidRPr="00376E54">
        <w:rPr>
          <w:bCs/>
          <w:sz w:val="24"/>
          <w:szCs w:val="24"/>
        </w:rPr>
        <w:t> </w:t>
      </w:r>
      <w:r w:rsidRPr="00376E54"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6C7F03">
        <w:rPr>
          <w:b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6C7F03" w:rsidRPr="00376E54" w:rsidRDefault="006C7F03" w:rsidP="006C7F03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услуги</w:t>
      </w:r>
    </w:p>
    <w:p w:rsidR="006C7F03" w:rsidRPr="00376E54" w:rsidRDefault="006C7F03" w:rsidP="006C7F03">
      <w:pPr>
        <w:keepNext/>
        <w:outlineLvl w:val="3"/>
        <w:rPr>
          <w:bCs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 w:rsidRPr="00376E54">
        <w:rPr>
          <w:bCs/>
          <w:shd w:val="clear" w:color="auto" w:fill="FFFFFF"/>
        </w:rPr>
        <w:t xml:space="preserve"> </w:t>
      </w:r>
    </w:p>
    <w:p w:rsidR="006C7F03" w:rsidRPr="00376E54" w:rsidRDefault="006C7F03" w:rsidP="006C7F03">
      <w:pPr>
        <w:widowControl w:val="0"/>
        <w:rPr>
          <w:sz w:val="24"/>
          <w:szCs w:val="24"/>
        </w:rPr>
      </w:pPr>
    </w:p>
    <w:tbl>
      <w:tblPr>
        <w:tblW w:w="53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984"/>
        <w:gridCol w:w="987"/>
        <w:gridCol w:w="983"/>
        <w:gridCol w:w="987"/>
        <w:gridCol w:w="977"/>
        <w:gridCol w:w="1120"/>
        <w:gridCol w:w="1127"/>
        <w:gridCol w:w="846"/>
        <w:gridCol w:w="1114"/>
        <w:gridCol w:w="980"/>
        <w:gridCol w:w="980"/>
        <w:gridCol w:w="840"/>
        <w:gridCol w:w="1400"/>
        <w:gridCol w:w="1111"/>
      </w:tblGrid>
      <w:tr w:rsidR="006C7F03" w:rsidRPr="00376E54" w:rsidTr="00FF259B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Уникальный номер реестровой записи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содержание муниципальной услуги</w:t>
            </w:r>
          </w:p>
        </w:tc>
        <w:tc>
          <w:tcPr>
            <w:tcW w:w="631" w:type="pct"/>
            <w:gridSpan w:val="2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Показатель, характеризующий условия (формы) оказания муниципальной услуги</w:t>
            </w:r>
          </w:p>
        </w:tc>
        <w:tc>
          <w:tcPr>
            <w:tcW w:w="3058" w:type="pct"/>
            <w:gridSpan w:val="9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Показатель качества муниципальной услуги</w:t>
            </w:r>
          </w:p>
        </w:tc>
      </w:tr>
      <w:tr w:rsidR="006C7F03" w:rsidRPr="00376E54" w:rsidTr="00FF259B">
        <w:trPr>
          <w:trHeight w:hRule="exact" w:val="996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1" w:type="pct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наимено-вание показателя</w:t>
            </w:r>
          </w:p>
        </w:tc>
        <w:tc>
          <w:tcPr>
            <w:tcW w:w="634" w:type="pct"/>
            <w:gridSpan w:val="2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</w:pPr>
            <w:r w:rsidRPr="00376E54">
              <w:t xml:space="preserve">единица измерения 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 ОКЕИ</w:t>
            </w:r>
          </w:p>
        </w:tc>
        <w:tc>
          <w:tcPr>
            <w:tcW w:w="358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в муниципальном задании на год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И</w:t>
            </w:r>
            <w:r w:rsidRPr="00376E54">
              <w:t>сполнено на отчетную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 xml:space="preserve"> дату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допусти-мое (возмож-ное) отклоне-ние</w:t>
            </w:r>
          </w:p>
        </w:tc>
        <w:tc>
          <w:tcPr>
            <w:tcW w:w="450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szCs w:val="28"/>
              </w:rPr>
              <w:t>отклонение</w:t>
            </w:r>
            <w:r w:rsidRPr="00376E54">
              <w:t>, превышающее допустимое (возможное) значение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причина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rPr>
                <w:bCs/>
              </w:rPr>
              <w:t>отклонения</w:t>
            </w:r>
          </w:p>
        </w:tc>
      </w:tr>
      <w:tr w:rsidR="006C7F03" w:rsidRPr="00376E54" w:rsidTr="00FF259B">
        <w:trPr>
          <w:trHeight w:val="479"/>
        </w:trPr>
        <w:tc>
          <w:tcPr>
            <w:tcW w:w="361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 (наимено-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вание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 w:rsidRPr="00376E54">
              <w:t>_________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(наимено-вание</w:t>
            </w:r>
          </w:p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показа-теля)</w:t>
            </w:r>
          </w:p>
        </w:tc>
        <w:tc>
          <w:tcPr>
            <w:tcW w:w="36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наимено-вание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76E54">
              <w:t>код</w:t>
            </w:r>
          </w:p>
        </w:tc>
        <w:tc>
          <w:tcPr>
            <w:tcW w:w="358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C7F03" w:rsidRPr="00376E54" w:rsidTr="00FF259B">
        <w:trPr>
          <w:trHeight w:hRule="exact" w:val="457"/>
        </w:trPr>
        <w:tc>
          <w:tcPr>
            <w:tcW w:w="361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bCs/>
              </w:rPr>
            </w:pPr>
            <w:r w:rsidRPr="00376E54">
              <w:t>1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2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3</w:t>
            </w:r>
          </w:p>
        </w:tc>
        <w:tc>
          <w:tcPr>
            <w:tcW w:w="316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4</w:t>
            </w:r>
          </w:p>
        </w:tc>
        <w:tc>
          <w:tcPr>
            <w:tcW w:w="31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5</w:t>
            </w:r>
          </w:p>
        </w:tc>
        <w:tc>
          <w:tcPr>
            <w:tcW w:w="314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6</w:t>
            </w: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7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8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9</w:t>
            </w:r>
          </w:p>
        </w:tc>
        <w:tc>
          <w:tcPr>
            <w:tcW w:w="358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 w:rsidRPr="00376E54">
              <w:t>10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315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" w:type="pc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C7F03" w:rsidRPr="00376E54" w:rsidTr="00FF259B">
        <w:trPr>
          <w:trHeight w:val="2300"/>
        </w:trPr>
        <w:tc>
          <w:tcPr>
            <w:tcW w:w="361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949" w:type="pct"/>
            <w:gridSpan w:val="3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314" w:type="pct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мероприятий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A23631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B748FB" w:rsidP="00E13C43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119,8</w:t>
            </w:r>
          </w:p>
        </w:tc>
        <w:tc>
          <w:tcPr>
            <w:tcW w:w="270" w:type="pct"/>
            <w:shd w:val="clear" w:color="auto" w:fill="FFFFFF"/>
          </w:tcPr>
          <w:p w:rsidR="006C7F03" w:rsidRPr="00E13C43" w:rsidRDefault="00B748FB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6C7F03" w:rsidRPr="00376E54" w:rsidTr="00FF259B">
        <w:trPr>
          <w:trHeight w:val="946"/>
        </w:trPr>
        <w:tc>
          <w:tcPr>
            <w:tcW w:w="361" w:type="pct"/>
            <w:vMerge/>
            <w:shd w:val="clear" w:color="auto" w:fill="FFFFFF"/>
          </w:tcPr>
          <w:p w:rsidR="006C7F03" w:rsidRPr="00BC6232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9" w:type="pct"/>
            <w:gridSpan w:val="3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4" w:type="pct"/>
            <w:vMerge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C7F03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Динамика количества участников</w:t>
            </w:r>
          </w:p>
        </w:tc>
        <w:tc>
          <w:tcPr>
            <w:tcW w:w="36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72" w:type="pct"/>
            <w:shd w:val="clear" w:color="auto" w:fill="FFFFFF"/>
          </w:tcPr>
          <w:p w:rsidR="006C7F03" w:rsidRPr="00376E54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58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100,2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6C7F0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23631">
              <w:rPr>
                <w:bCs/>
                <w:color w:val="000000" w:themeColor="text1"/>
              </w:rPr>
              <w:t>-</w:t>
            </w:r>
          </w:p>
        </w:tc>
        <w:tc>
          <w:tcPr>
            <w:tcW w:w="315" w:type="pct"/>
            <w:shd w:val="clear" w:color="auto" w:fill="FFFFFF"/>
          </w:tcPr>
          <w:p w:rsidR="006C7F03" w:rsidRPr="00A23631" w:rsidRDefault="00B748FB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108,1</w:t>
            </w:r>
          </w:p>
        </w:tc>
        <w:tc>
          <w:tcPr>
            <w:tcW w:w="270" w:type="pct"/>
            <w:shd w:val="clear" w:color="auto" w:fill="FFFFFF"/>
          </w:tcPr>
          <w:p w:rsidR="006C7F03" w:rsidRPr="00E13C43" w:rsidRDefault="00B748FB" w:rsidP="00FF25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50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57" w:type="pct"/>
            <w:shd w:val="clear" w:color="auto" w:fill="FFFFFF"/>
          </w:tcPr>
          <w:p w:rsidR="006C7F03" w:rsidRPr="00A23631" w:rsidRDefault="00E13C43" w:rsidP="00FF259B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6C7F03" w:rsidRPr="00376E54" w:rsidRDefault="006C7F03" w:rsidP="006C7F03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6C7F03" w:rsidRPr="00376E54" w:rsidRDefault="006C7F03" w:rsidP="006C7F03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376E54">
        <w:rPr>
          <w:bCs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8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10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50"/>
        <w:gridCol w:w="849"/>
        <w:gridCol w:w="990"/>
        <w:gridCol w:w="850"/>
        <w:gridCol w:w="854"/>
      </w:tblGrid>
      <w:tr w:rsidR="008B52B7" w:rsidRPr="00376E54" w:rsidTr="00FF259B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Уникальный номер реестровой записи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0" w:type="dxa"/>
            <w:gridSpan w:val="9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Показатель </w:t>
            </w:r>
          </w:p>
          <w:p w:rsidR="008B52B7" w:rsidRPr="00376E54" w:rsidRDefault="008B52B7" w:rsidP="00FF259B">
            <w:pPr>
              <w:widowControl w:val="0"/>
              <w:jc w:val="center"/>
            </w:pPr>
            <w:r w:rsidRPr="00376E54">
              <w:rPr>
                <w:bCs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376E54">
              <w:rPr>
                <w:bCs/>
              </w:rPr>
              <w:t>азмер платы</w:t>
            </w:r>
          </w:p>
          <w:p w:rsidR="008B52B7" w:rsidRPr="00376E54" w:rsidRDefault="008B52B7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(цена, тариф)</w:t>
            </w:r>
          </w:p>
        </w:tc>
      </w:tr>
      <w:tr w:rsidR="006C7F03" w:rsidRPr="00376E54" w:rsidTr="008B52B7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наимено-вание показа-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76E54">
              <w:rPr>
                <w:bCs/>
              </w:rPr>
              <w:t xml:space="preserve">тверж-дено в муниципальном задании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keepNext/>
              <w:jc w:val="center"/>
              <w:outlineLvl w:val="3"/>
            </w:pPr>
            <w:r>
              <w:t>У</w:t>
            </w:r>
            <w:r w:rsidRPr="00376E54">
              <w:t>тверждено</w:t>
            </w:r>
          </w:p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t xml:space="preserve"> в муниципальном задании на </w:t>
            </w:r>
            <w: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 xml:space="preserve">испол-нено на 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допус-тимое (возмож-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t>откло-нение, превыша-ющее 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t>причина откло-нения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 w:rsidRPr="00376E54">
              <w:rPr>
                <w:bCs/>
              </w:rPr>
              <w:t>_________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(наимено-вание</w:t>
            </w:r>
          </w:p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49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99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  <w:tc>
          <w:tcPr>
            <w:tcW w:w="854" w:type="dxa"/>
            <w:vMerge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</w:p>
        </w:tc>
      </w:tr>
      <w:tr w:rsidR="006C7F03" w:rsidRPr="00376E54" w:rsidTr="008B52B7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</w:t>
            </w:r>
          </w:p>
        </w:tc>
        <w:tc>
          <w:tcPr>
            <w:tcW w:w="111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2</w:t>
            </w:r>
          </w:p>
        </w:tc>
        <w:tc>
          <w:tcPr>
            <w:tcW w:w="112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 w:rsidRPr="00376E54">
              <w:rPr>
                <w:bCs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12</w:t>
            </w:r>
          </w:p>
        </w:tc>
        <w:tc>
          <w:tcPr>
            <w:tcW w:w="849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15</w:t>
            </w:r>
          </w:p>
        </w:tc>
        <w:tc>
          <w:tcPr>
            <w:tcW w:w="854" w:type="dxa"/>
            <w:shd w:val="clear" w:color="auto" w:fill="FFFFFF"/>
          </w:tcPr>
          <w:p w:rsidR="006C7F03" w:rsidRPr="00376E54" w:rsidRDefault="006C7F03" w:rsidP="00FF259B">
            <w:pPr>
              <w:widowControl w:val="0"/>
              <w:jc w:val="center"/>
            </w:pPr>
            <w:r>
              <w:t>16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900400</w:t>
            </w:r>
            <w:r>
              <w:rPr>
                <w:bCs/>
                <w:sz w:val="22"/>
                <w:szCs w:val="22"/>
                <w:lang w:val="en-US"/>
              </w:rPr>
              <w:t>O</w:t>
            </w:r>
            <w:r>
              <w:rPr>
                <w:bCs/>
                <w:sz w:val="22"/>
                <w:szCs w:val="22"/>
              </w:rPr>
              <w:t>.99.0.ББ72АА00000</w:t>
            </w:r>
          </w:p>
        </w:tc>
        <w:tc>
          <w:tcPr>
            <w:tcW w:w="3365" w:type="dxa"/>
            <w:gridSpan w:val="3"/>
            <w:vMerge w:val="restart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Организация и проведение мероприятий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rPr>
                <w:bCs/>
              </w:rPr>
              <w:t>В стационарных условиях</w:t>
            </w: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708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1247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1494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8B52B7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  <w:tr w:rsidR="008B52B7" w:rsidRPr="00376E54" w:rsidTr="008B52B7">
        <w:trPr>
          <w:trHeight w:val="2662"/>
        </w:trPr>
        <w:tc>
          <w:tcPr>
            <w:tcW w:w="1132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65" w:type="dxa"/>
            <w:gridSpan w:val="3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8B52B7" w:rsidRPr="00376E54" w:rsidRDefault="008B52B7" w:rsidP="00FF259B">
            <w:pPr>
              <w:widowControl w:val="0"/>
              <w:jc w:val="center"/>
            </w:pPr>
          </w:p>
        </w:tc>
        <w:tc>
          <w:tcPr>
            <w:tcW w:w="864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Количество участников мероприятий</w:t>
            </w:r>
          </w:p>
        </w:tc>
        <w:tc>
          <w:tcPr>
            <w:tcW w:w="849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B52B7" w:rsidRDefault="008B52B7" w:rsidP="00FF259B">
            <w:pPr>
              <w:widowControl w:val="0"/>
              <w:jc w:val="center"/>
            </w:pPr>
            <w:r>
              <w:t>792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73004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78967</w:t>
            </w:r>
          </w:p>
        </w:tc>
        <w:tc>
          <w:tcPr>
            <w:tcW w:w="849" w:type="dxa"/>
            <w:shd w:val="clear" w:color="auto" w:fill="FFFFFF"/>
          </w:tcPr>
          <w:p w:rsidR="008B52B7" w:rsidRPr="00A23631" w:rsidRDefault="00B748FB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6570</w:t>
            </w:r>
          </w:p>
        </w:tc>
        <w:tc>
          <w:tcPr>
            <w:tcW w:w="990" w:type="dxa"/>
            <w:shd w:val="clear" w:color="auto" w:fill="FFFFFF"/>
          </w:tcPr>
          <w:p w:rsidR="008B52B7" w:rsidRPr="00A23631" w:rsidRDefault="00E13C43" w:rsidP="00FF25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8B52B7" w:rsidRPr="00A23631" w:rsidRDefault="00A23631" w:rsidP="00661046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8B52B7" w:rsidRPr="00A23631" w:rsidRDefault="00A23631" w:rsidP="00FF259B">
            <w:pPr>
              <w:widowControl w:val="0"/>
              <w:jc w:val="center"/>
              <w:rPr>
                <w:color w:val="000000" w:themeColor="text1"/>
              </w:rPr>
            </w:pPr>
            <w:r w:rsidRPr="00A23631">
              <w:rPr>
                <w:color w:val="000000" w:themeColor="text1"/>
              </w:rPr>
              <w:t>-</w:t>
            </w:r>
          </w:p>
        </w:tc>
      </w:tr>
    </w:tbl>
    <w:p w:rsidR="00A03906" w:rsidRDefault="00A03906" w:rsidP="00A03906">
      <w:pPr>
        <w:widowControl w:val="0"/>
        <w:ind w:left="709"/>
        <w:rPr>
          <w:sz w:val="24"/>
          <w:szCs w:val="24"/>
        </w:rPr>
      </w:pPr>
    </w:p>
    <w:sectPr w:rsidR="00A03906" w:rsidSect="00D2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8E" w:rsidRDefault="008C618E">
      <w:r>
        <w:separator/>
      </w:r>
    </w:p>
  </w:endnote>
  <w:endnote w:type="continuationSeparator" w:id="0">
    <w:p w:rsidR="008C618E" w:rsidRDefault="008C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A" w:rsidRDefault="004A0A83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9092565</wp:posOffset>
              </wp:positionH>
              <wp:positionV relativeFrom="paragraph">
                <wp:posOffset>635</wp:posOffset>
              </wp:positionV>
              <wp:extent cx="875030" cy="142875"/>
              <wp:effectExtent l="5715" t="635" r="508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F6A" w:rsidRDefault="00FD6088">
                          <w:pPr>
                            <w:pStyle w:val="af1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 w:rsidR="009E5F6A"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C618E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5.95pt;margin-top:.05pt;width:68.9pt;height:11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4Lhw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" stroked="f">
              <v:fill opacity="0"/>
              <v:textbox inset="0,0,0,0">
                <w:txbxContent>
                  <w:p w:rsidR="009E5F6A" w:rsidRDefault="00FD6088">
                    <w:pPr>
                      <w:pStyle w:val="af1"/>
                    </w:pPr>
                    <w:r>
                      <w:rPr>
                        <w:rStyle w:val="a7"/>
                      </w:rPr>
                      <w:fldChar w:fldCharType="begin"/>
                    </w:r>
                    <w:r w:rsidR="009E5F6A"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C618E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8E" w:rsidRDefault="008C618E">
      <w:r>
        <w:separator/>
      </w:r>
    </w:p>
  </w:footnote>
  <w:footnote w:type="continuationSeparator" w:id="0">
    <w:p w:rsidR="008C618E" w:rsidRDefault="008C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6" w:rsidRPr="00774A04" w:rsidRDefault="00A03906" w:rsidP="00D23B52">
    <w:pPr>
      <w:pStyle w:val="af2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6" w:rsidRDefault="004A0A8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906" w:rsidRDefault="00A0390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RntwIAAKs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" filled="f" stroked="f">
              <v:textbox style="mso-fit-shape-to-text:t" inset="0,0,0,0">
                <w:txbxContent>
                  <w:p w:rsidR="00A03906" w:rsidRDefault="00A03906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A1F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1A1A"/>
    <w:multiLevelType w:val="hybridMultilevel"/>
    <w:tmpl w:val="0160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A2974"/>
    <w:multiLevelType w:val="hybridMultilevel"/>
    <w:tmpl w:val="6E8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0"/>
    <w:rsid w:val="00012360"/>
    <w:rsid w:val="00051047"/>
    <w:rsid w:val="000636FF"/>
    <w:rsid w:val="00071814"/>
    <w:rsid w:val="000B6744"/>
    <w:rsid w:val="000C19F3"/>
    <w:rsid w:val="000C518A"/>
    <w:rsid w:val="000D1A70"/>
    <w:rsid w:val="000D23F0"/>
    <w:rsid w:val="000E0DB9"/>
    <w:rsid w:val="000E2B0C"/>
    <w:rsid w:val="00137D3D"/>
    <w:rsid w:val="00140D44"/>
    <w:rsid w:val="00170CCE"/>
    <w:rsid w:val="001A7580"/>
    <w:rsid w:val="001F4ADD"/>
    <w:rsid w:val="00225B50"/>
    <w:rsid w:val="00277056"/>
    <w:rsid w:val="00277CCC"/>
    <w:rsid w:val="00287620"/>
    <w:rsid w:val="002C1405"/>
    <w:rsid w:val="00323B65"/>
    <w:rsid w:val="003B2889"/>
    <w:rsid w:val="003C17CC"/>
    <w:rsid w:val="003C2775"/>
    <w:rsid w:val="003D34D6"/>
    <w:rsid w:val="00414505"/>
    <w:rsid w:val="00473775"/>
    <w:rsid w:val="004A0A83"/>
    <w:rsid w:val="004A0BD1"/>
    <w:rsid w:val="004B1F88"/>
    <w:rsid w:val="00500691"/>
    <w:rsid w:val="00501613"/>
    <w:rsid w:val="005511FF"/>
    <w:rsid w:val="00577576"/>
    <w:rsid w:val="005777BD"/>
    <w:rsid w:val="00661046"/>
    <w:rsid w:val="006C7F03"/>
    <w:rsid w:val="006D536E"/>
    <w:rsid w:val="006E2884"/>
    <w:rsid w:val="00714031"/>
    <w:rsid w:val="00715C78"/>
    <w:rsid w:val="007175EE"/>
    <w:rsid w:val="00750D77"/>
    <w:rsid w:val="0075180B"/>
    <w:rsid w:val="00770907"/>
    <w:rsid w:val="00776637"/>
    <w:rsid w:val="00777831"/>
    <w:rsid w:val="00791343"/>
    <w:rsid w:val="007D366B"/>
    <w:rsid w:val="007E0D30"/>
    <w:rsid w:val="007F6A50"/>
    <w:rsid w:val="007F6AC9"/>
    <w:rsid w:val="00814D96"/>
    <w:rsid w:val="008236C6"/>
    <w:rsid w:val="008422E6"/>
    <w:rsid w:val="00844E19"/>
    <w:rsid w:val="00867F62"/>
    <w:rsid w:val="00875C42"/>
    <w:rsid w:val="008976B6"/>
    <w:rsid w:val="008A36E4"/>
    <w:rsid w:val="008B52B7"/>
    <w:rsid w:val="008C618E"/>
    <w:rsid w:val="008D51CC"/>
    <w:rsid w:val="00925AC2"/>
    <w:rsid w:val="009306D5"/>
    <w:rsid w:val="0095632F"/>
    <w:rsid w:val="00961FF3"/>
    <w:rsid w:val="00973716"/>
    <w:rsid w:val="00982E9A"/>
    <w:rsid w:val="009A4053"/>
    <w:rsid w:val="009E5F6A"/>
    <w:rsid w:val="00A02E6C"/>
    <w:rsid w:val="00A03906"/>
    <w:rsid w:val="00A22AF1"/>
    <w:rsid w:val="00A23631"/>
    <w:rsid w:val="00A35E39"/>
    <w:rsid w:val="00A361D5"/>
    <w:rsid w:val="00A406B9"/>
    <w:rsid w:val="00A40E4E"/>
    <w:rsid w:val="00A93713"/>
    <w:rsid w:val="00AB4B87"/>
    <w:rsid w:val="00AC76FC"/>
    <w:rsid w:val="00AE06C3"/>
    <w:rsid w:val="00B05CA4"/>
    <w:rsid w:val="00B4103D"/>
    <w:rsid w:val="00B66ABF"/>
    <w:rsid w:val="00B748FB"/>
    <w:rsid w:val="00B8688F"/>
    <w:rsid w:val="00BD1A21"/>
    <w:rsid w:val="00BD3EC3"/>
    <w:rsid w:val="00BF5E10"/>
    <w:rsid w:val="00C412B0"/>
    <w:rsid w:val="00C66BE2"/>
    <w:rsid w:val="00CA70B0"/>
    <w:rsid w:val="00CD1EC1"/>
    <w:rsid w:val="00CE2F15"/>
    <w:rsid w:val="00CE5471"/>
    <w:rsid w:val="00D12874"/>
    <w:rsid w:val="00D23B52"/>
    <w:rsid w:val="00D37FC3"/>
    <w:rsid w:val="00D75516"/>
    <w:rsid w:val="00D8131E"/>
    <w:rsid w:val="00DB408D"/>
    <w:rsid w:val="00E13C43"/>
    <w:rsid w:val="00E21BB6"/>
    <w:rsid w:val="00E2236D"/>
    <w:rsid w:val="00E318CB"/>
    <w:rsid w:val="00E37EE3"/>
    <w:rsid w:val="00E94490"/>
    <w:rsid w:val="00E97CFE"/>
    <w:rsid w:val="00EA1503"/>
    <w:rsid w:val="00EA7881"/>
    <w:rsid w:val="00F35E4E"/>
    <w:rsid w:val="00F40967"/>
    <w:rsid w:val="00F47219"/>
    <w:rsid w:val="00F52573"/>
    <w:rsid w:val="00F94BBC"/>
    <w:rsid w:val="00FD6088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0CC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CCE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170C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70C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CCE"/>
  </w:style>
  <w:style w:type="character" w:customStyle="1" w:styleId="WW-Absatz-Standardschriftart">
    <w:name w:val="WW-Absatz-Standardschriftart"/>
    <w:rsid w:val="00170CCE"/>
  </w:style>
  <w:style w:type="character" w:customStyle="1" w:styleId="WW-Absatz-Standardschriftart1">
    <w:name w:val="WW-Absatz-Standardschriftart1"/>
    <w:rsid w:val="00170CCE"/>
  </w:style>
  <w:style w:type="character" w:customStyle="1" w:styleId="WW-Absatz-Standardschriftart11">
    <w:name w:val="WW-Absatz-Standardschriftart11"/>
    <w:rsid w:val="00170CCE"/>
  </w:style>
  <w:style w:type="character" w:customStyle="1" w:styleId="WW-Absatz-Standardschriftart111">
    <w:name w:val="WW-Absatz-Standardschriftart111"/>
    <w:rsid w:val="00170CCE"/>
  </w:style>
  <w:style w:type="character" w:customStyle="1" w:styleId="WW8Num1z0">
    <w:name w:val="WW8Num1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170CCE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170CCE"/>
    <w:rPr>
      <w:rFonts w:cs="Times New Roman"/>
    </w:rPr>
  </w:style>
  <w:style w:type="character" w:customStyle="1" w:styleId="WW8Num6z0">
    <w:name w:val="WW8Num6z0"/>
    <w:rsid w:val="00170CCE"/>
    <w:rPr>
      <w:rFonts w:cs="Times New Roman"/>
    </w:rPr>
  </w:style>
  <w:style w:type="character" w:customStyle="1" w:styleId="WW8Num7z0">
    <w:name w:val="WW8Num7z0"/>
    <w:rsid w:val="00170CCE"/>
    <w:rPr>
      <w:rFonts w:ascii="Symbol" w:hAnsi="Symbol"/>
    </w:rPr>
  </w:style>
  <w:style w:type="character" w:customStyle="1" w:styleId="WW8Num7z1">
    <w:name w:val="WW8Num7z1"/>
    <w:rsid w:val="00170CCE"/>
    <w:rPr>
      <w:rFonts w:ascii="Courier New" w:hAnsi="Courier New"/>
    </w:rPr>
  </w:style>
  <w:style w:type="character" w:customStyle="1" w:styleId="WW8Num7z2">
    <w:name w:val="WW8Num7z2"/>
    <w:rsid w:val="00170CCE"/>
    <w:rPr>
      <w:rFonts w:ascii="Wingdings" w:hAnsi="Wingdings"/>
    </w:rPr>
  </w:style>
  <w:style w:type="character" w:customStyle="1" w:styleId="WW8Num9z0">
    <w:name w:val="WW8Num9z0"/>
    <w:rsid w:val="00170CCE"/>
    <w:rPr>
      <w:rFonts w:cs="Times New Roman"/>
      <w:color w:val="000000"/>
    </w:rPr>
  </w:style>
  <w:style w:type="character" w:customStyle="1" w:styleId="WW8Num10z0">
    <w:name w:val="WW8Num10z0"/>
    <w:rsid w:val="00170CCE"/>
    <w:rPr>
      <w:rFonts w:cs="Times New Roman"/>
    </w:rPr>
  </w:style>
  <w:style w:type="character" w:customStyle="1" w:styleId="WW8Num11z0">
    <w:name w:val="WW8Num11z0"/>
    <w:rsid w:val="00170CCE"/>
    <w:rPr>
      <w:rFonts w:cs="Times New Roman"/>
      <w:color w:val="000000"/>
    </w:rPr>
  </w:style>
  <w:style w:type="character" w:customStyle="1" w:styleId="WW8Num11z1">
    <w:name w:val="WW8Num11z1"/>
    <w:rsid w:val="00170CCE"/>
    <w:rPr>
      <w:rFonts w:cs="Times New Roman"/>
    </w:rPr>
  </w:style>
  <w:style w:type="character" w:customStyle="1" w:styleId="WW8Num12z0">
    <w:name w:val="WW8Num12z0"/>
    <w:rsid w:val="00170CCE"/>
    <w:rPr>
      <w:rFonts w:cs="Times New Roman"/>
      <w:color w:val="000000"/>
    </w:rPr>
  </w:style>
  <w:style w:type="character" w:customStyle="1" w:styleId="WW8Num12z1">
    <w:name w:val="WW8Num12z1"/>
    <w:rsid w:val="00170CCE"/>
    <w:rPr>
      <w:rFonts w:cs="Times New Roman"/>
    </w:rPr>
  </w:style>
  <w:style w:type="character" w:customStyle="1" w:styleId="WW8Num15z0">
    <w:name w:val="WW8Num15z0"/>
    <w:rsid w:val="00170CCE"/>
    <w:rPr>
      <w:rFonts w:cs="Times New Roman"/>
      <w:color w:val="000000"/>
    </w:rPr>
  </w:style>
  <w:style w:type="character" w:customStyle="1" w:styleId="WW8Num17z0">
    <w:name w:val="WW8Num17z0"/>
    <w:rsid w:val="00170CCE"/>
    <w:rPr>
      <w:rFonts w:ascii="Symbol" w:hAnsi="Symbol"/>
    </w:rPr>
  </w:style>
  <w:style w:type="character" w:customStyle="1" w:styleId="WW8Num17z1">
    <w:name w:val="WW8Num17z1"/>
    <w:rsid w:val="00170CCE"/>
    <w:rPr>
      <w:rFonts w:ascii="Courier New" w:hAnsi="Courier New" w:cs="Courier New"/>
    </w:rPr>
  </w:style>
  <w:style w:type="character" w:customStyle="1" w:styleId="WW8Num17z2">
    <w:name w:val="WW8Num17z2"/>
    <w:rsid w:val="00170CCE"/>
    <w:rPr>
      <w:rFonts w:ascii="Wingdings" w:hAnsi="Wingdings"/>
    </w:rPr>
  </w:style>
  <w:style w:type="character" w:customStyle="1" w:styleId="WW8Num19z0">
    <w:name w:val="WW8Num19z0"/>
    <w:rsid w:val="00170CCE"/>
    <w:rPr>
      <w:rFonts w:cs="Times New Roman"/>
      <w:color w:val="000000"/>
    </w:rPr>
  </w:style>
  <w:style w:type="character" w:customStyle="1" w:styleId="WW8Num19z1">
    <w:name w:val="WW8Num19z1"/>
    <w:rsid w:val="00170CCE"/>
    <w:rPr>
      <w:rFonts w:cs="Times New Roman"/>
    </w:rPr>
  </w:style>
  <w:style w:type="character" w:customStyle="1" w:styleId="WW8Num20z0">
    <w:name w:val="WW8Num20z0"/>
    <w:rsid w:val="00170CCE"/>
    <w:rPr>
      <w:rFonts w:cs="Times New Roman"/>
      <w:color w:val="000000"/>
      <w:sz w:val="20"/>
    </w:rPr>
  </w:style>
  <w:style w:type="character" w:customStyle="1" w:styleId="WW8Num20z1">
    <w:name w:val="WW8Num20z1"/>
    <w:rsid w:val="00170CCE"/>
    <w:rPr>
      <w:rFonts w:cs="Times New Roman"/>
    </w:rPr>
  </w:style>
  <w:style w:type="character" w:customStyle="1" w:styleId="WW8Num21z0">
    <w:name w:val="WW8Num21z0"/>
    <w:rsid w:val="00170CCE"/>
    <w:rPr>
      <w:rFonts w:cs="Times New Roman"/>
      <w:b/>
    </w:rPr>
  </w:style>
  <w:style w:type="character" w:customStyle="1" w:styleId="WW8Num21z1">
    <w:name w:val="WW8Num21z1"/>
    <w:rsid w:val="00170CCE"/>
    <w:rPr>
      <w:rFonts w:cs="Times New Roman"/>
    </w:rPr>
  </w:style>
  <w:style w:type="character" w:customStyle="1" w:styleId="WW8Num22z0">
    <w:name w:val="WW8Num2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170CCE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170CCE"/>
    <w:rPr>
      <w:rFonts w:cs="Times New Roman"/>
    </w:rPr>
  </w:style>
  <w:style w:type="character" w:customStyle="1" w:styleId="WW8Num24z0">
    <w:name w:val="WW8Num24z0"/>
    <w:rsid w:val="00170CCE"/>
    <w:rPr>
      <w:rFonts w:cs="Times New Roman"/>
      <w:color w:val="000000"/>
    </w:rPr>
  </w:style>
  <w:style w:type="character" w:customStyle="1" w:styleId="WW8Num24z1">
    <w:name w:val="WW8Num24z1"/>
    <w:rsid w:val="00170CCE"/>
    <w:rPr>
      <w:rFonts w:cs="Times New Roman"/>
    </w:rPr>
  </w:style>
  <w:style w:type="character" w:customStyle="1" w:styleId="10">
    <w:name w:val="Основной шрифт абзаца1"/>
    <w:rsid w:val="00170CCE"/>
  </w:style>
  <w:style w:type="character" w:customStyle="1" w:styleId="11">
    <w:name w:val="Заголовок 1 Знак"/>
    <w:rsid w:val="00170C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170C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uiPriority w:val="99"/>
    <w:rsid w:val="00170C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170C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170CCE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170CCE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70CCE"/>
    <w:rPr>
      <w:rFonts w:cs="Times New Roman"/>
    </w:rPr>
  </w:style>
  <w:style w:type="character" w:customStyle="1" w:styleId="a6">
    <w:name w:val="Верхний колонтитул Знак"/>
    <w:uiPriority w:val="99"/>
    <w:rsid w:val="00170CCE"/>
    <w:rPr>
      <w:rFonts w:cs="Times New Roman"/>
    </w:rPr>
  </w:style>
  <w:style w:type="character" w:styleId="a7">
    <w:name w:val="page number"/>
    <w:semiHidden/>
    <w:rsid w:val="00170CCE"/>
    <w:rPr>
      <w:rFonts w:cs="Times New Roman"/>
    </w:rPr>
  </w:style>
  <w:style w:type="character" w:customStyle="1" w:styleId="CharStyle3">
    <w:name w:val="Char Style 3"/>
    <w:rsid w:val="00170CC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70CCE"/>
    <w:rPr>
      <w:sz w:val="10"/>
      <w:shd w:val="clear" w:color="auto" w:fill="FFFFFF"/>
    </w:rPr>
  </w:style>
  <w:style w:type="character" w:customStyle="1" w:styleId="CharStyle6">
    <w:name w:val="Char Style 6"/>
    <w:rsid w:val="00170CCE"/>
    <w:rPr>
      <w:sz w:val="8"/>
      <w:u w:val="none"/>
    </w:rPr>
  </w:style>
  <w:style w:type="character" w:customStyle="1" w:styleId="CharStyle8">
    <w:name w:val="Char Style 8"/>
    <w:uiPriority w:val="99"/>
    <w:rsid w:val="00170CC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0CCE"/>
    <w:rPr>
      <w:b/>
      <w:spacing w:val="-2"/>
      <w:sz w:val="9"/>
      <w:u w:val="none"/>
    </w:rPr>
  </w:style>
  <w:style w:type="character" w:customStyle="1" w:styleId="CharStyle10Exact">
    <w:name w:val="Char Style 10 Exact"/>
    <w:rsid w:val="00170CCE"/>
    <w:rPr>
      <w:b/>
      <w:spacing w:val="-2"/>
      <w:sz w:val="9"/>
      <w:u w:val="single"/>
    </w:rPr>
  </w:style>
  <w:style w:type="character" w:customStyle="1" w:styleId="CharStyle12">
    <w:name w:val="Char Style 12"/>
    <w:rsid w:val="00170CCE"/>
    <w:rPr>
      <w:b/>
      <w:sz w:val="13"/>
      <w:shd w:val="clear" w:color="auto" w:fill="FFFFFF"/>
    </w:rPr>
  </w:style>
  <w:style w:type="character" w:customStyle="1" w:styleId="CharStyle13">
    <w:name w:val="Char Style 13"/>
    <w:rsid w:val="00170CCE"/>
    <w:rPr>
      <w:sz w:val="13"/>
      <w:u w:val="none"/>
    </w:rPr>
  </w:style>
  <w:style w:type="character" w:customStyle="1" w:styleId="CharStyle15">
    <w:name w:val="Char Style 15"/>
    <w:rsid w:val="00170CCE"/>
    <w:rPr>
      <w:sz w:val="9"/>
      <w:shd w:val="clear" w:color="auto" w:fill="FFFFFF"/>
    </w:rPr>
  </w:style>
  <w:style w:type="character" w:customStyle="1" w:styleId="CharStyle16Exact">
    <w:name w:val="Char Style 16 Exact"/>
    <w:rsid w:val="00170CCE"/>
    <w:rPr>
      <w:spacing w:val="2"/>
      <w:sz w:val="8"/>
      <w:u w:val="none"/>
    </w:rPr>
  </w:style>
  <w:style w:type="character" w:customStyle="1" w:styleId="CharStyle17Exact">
    <w:name w:val="Char Style 17 Exact"/>
    <w:rsid w:val="00170CCE"/>
    <w:rPr>
      <w:sz w:val="8"/>
      <w:u w:val="none"/>
    </w:rPr>
  </w:style>
  <w:style w:type="character" w:customStyle="1" w:styleId="CharStyle19">
    <w:name w:val="Char Style 19"/>
    <w:rsid w:val="00170CCE"/>
    <w:rPr>
      <w:b/>
      <w:sz w:val="11"/>
      <w:shd w:val="clear" w:color="auto" w:fill="FFFFFF"/>
    </w:rPr>
  </w:style>
  <w:style w:type="character" w:customStyle="1" w:styleId="CharStyle20">
    <w:name w:val="Char Style 20"/>
    <w:rsid w:val="00170CCE"/>
    <w:rPr>
      <w:b/>
      <w:sz w:val="10"/>
      <w:u w:val="none"/>
    </w:rPr>
  </w:style>
  <w:style w:type="character" w:customStyle="1" w:styleId="CharStyle22">
    <w:name w:val="Char Style 22"/>
    <w:rsid w:val="00170CCE"/>
    <w:rPr>
      <w:b/>
      <w:sz w:val="10"/>
      <w:shd w:val="clear" w:color="auto" w:fill="FFFFFF"/>
    </w:rPr>
  </w:style>
  <w:style w:type="character" w:customStyle="1" w:styleId="CharStyle23">
    <w:name w:val="Char Style 23"/>
    <w:rsid w:val="00170CCE"/>
    <w:rPr>
      <w:sz w:val="10"/>
      <w:u w:val="none"/>
    </w:rPr>
  </w:style>
  <w:style w:type="character" w:customStyle="1" w:styleId="CharStyle24">
    <w:name w:val="Char Style 24"/>
    <w:rsid w:val="00170CCE"/>
    <w:rPr>
      <w:sz w:val="10"/>
      <w:u w:val="none"/>
    </w:rPr>
  </w:style>
  <w:style w:type="character" w:customStyle="1" w:styleId="a8">
    <w:name w:val="Текст выноски Знак"/>
    <w:rsid w:val="00170CCE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170CCE"/>
    <w:rPr>
      <w:rFonts w:cs="Times New Roman"/>
      <w:color w:val="000000"/>
    </w:rPr>
  </w:style>
  <w:style w:type="character" w:customStyle="1" w:styleId="aa">
    <w:name w:val="Символ сноски"/>
    <w:rsid w:val="00170CCE"/>
    <w:rPr>
      <w:rFonts w:cs="Times New Roman"/>
      <w:vertAlign w:val="superscript"/>
    </w:rPr>
  </w:style>
  <w:style w:type="character" w:styleId="ab">
    <w:name w:val="Hyperlink"/>
    <w:semiHidden/>
    <w:rsid w:val="00170CCE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170CCE"/>
  </w:style>
  <w:style w:type="paragraph" w:customStyle="1" w:styleId="ad">
    <w:name w:val="Заголовок"/>
    <w:basedOn w:val="a"/>
    <w:next w:val="ae"/>
    <w:rsid w:val="0017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170CCE"/>
    <w:rPr>
      <w:sz w:val="28"/>
    </w:rPr>
  </w:style>
  <w:style w:type="paragraph" w:styleId="af">
    <w:name w:val="List"/>
    <w:basedOn w:val="ae"/>
    <w:semiHidden/>
    <w:rsid w:val="00170CCE"/>
    <w:rPr>
      <w:rFonts w:ascii="Arial" w:hAnsi="Arial" w:cs="Tahoma"/>
    </w:rPr>
  </w:style>
  <w:style w:type="paragraph" w:customStyle="1" w:styleId="12">
    <w:name w:val="Название1"/>
    <w:basedOn w:val="a"/>
    <w:rsid w:val="00170CC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170CCE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170C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CCE"/>
    <w:pPr>
      <w:jc w:val="center"/>
    </w:pPr>
    <w:rPr>
      <w:sz w:val="28"/>
    </w:rPr>
  </w:style>
  <w:style w:type="paragraph" w:styleId="af1">
    <w:name w:val="footer"/>
    <w:basedOn w:val="a"/>
    <w:semiHidden/>
    <w:rsid w:val="00170CCE"/>
  </w:style>
  <w:style w:type="paragraph" w:styleId="af2">
    <w:name w:val="header"/>
    <w:basedOn w:val="a"/>
    <w:uiPriority w:val="99"/>
    <w:rsid w:val="00170CCE"/>
  </w:style>
  <w:style w:type="paragraph" w:customStyle="1" w:styleId="Style2">
    <w:name w:val="Style 2"/>
    <w:basedOn w:val="a"/>
    <w:rsid w:val="00170CC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170CC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uiPriority w:val="99"/>
    <w:rsid w:val="00170CC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170CCE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170C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170CCE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170CCE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70CCE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70C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70CCE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170CCE"/>
  </w:style>
  <w:style w:type="paragraph" w:customStyle="1" w:styleId="af7">
    <w:name w:val="Содержимое таблицы"/>
    <w:basedOn w:val="a"/>
    <w:rsid w:val="00170CCE"/>
    <w:pPr>
      <w:suppressLineNumbers/>
    </w:pPr>
  </w:style>
  <w:style w:type="paragraph" w:customStyle="1" w:styleId="af8">
    <w:name w:val="Заголовок таблицы"/>
    <w:basedOn w:val="af7"/>
    <w:rsid w:val="00170CCE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47377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473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70CCE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70CCE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170CC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70C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0CCE"/>
  </w:style>
  <w:style w:type="character" w:customStyle="1" w:styleId="WW-Absatz-Standardschriftart">
    <w:name w:val="WW-Absatz-Standardschriftart"/>
    <w:rsid w:val="00170CCE"/>
  </w:style>
  <w:style w:type="character" w:customStyle="1" w:styleId="WW-Absatz-Standardschriftart1">
    <w:name w:val="WW-Absatz-Standardschriftart1"/>
    <w:rsid w:val="00170CCE"/>
  </w:style>
  <w:style w:type="character" w:customStyle="1" w:styleId="WW-Absatz-Standardschriftart11">
    <w:name w:val="WW-Absatz-Standardschriftart11"/>
    <w:rsid w:val="00170CCE"/>
  </w:style>
  <w:style w:type="character" w:customStyle="1" w:styleId="WW-Absatz-Standardschriftart111">
    <w:name w:val="WW-Absatz-Standardschriftart111"/>
    <w:rsid w:val="00170CCE"/>
  </w:style>
  <w:style w:type="character" w:customStyle="1" w:styleId="WW8Num1z0">
    <w:name w:val="WW8Num1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z0">
    <w:name w:val="WW8Num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3z0">
    <w:name w:val="WW8Num3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4z0">
    <w:name w:val="WW8Num4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5z0">
    <w:name w:val="WW8Num5z0"/>
    <w:rsid w:val="00170CCE"/>
    <w:rPr>
      <w:rFonts w:cs="Times New Roman"/>
      <w:color w:val="000000"/>
      <w:vertAlign w:val="superscript"/>
    </w:rPr>
  </w:style>
  <w:style w:type="character" w:customStyle="1" w:styleId="WW8Num5z1">
    <w:name w:val="WW8Num5z1"/>
    <w:rsid w:val="00170CCE"/>
    <w:rPr>
      <w:rFonts w:cs="Times New Roman"/>
    </w:rPr>
  </w:style>
  <w:style w:type="character" w:customStyle="1" w:styleId="WW8Num6z0">
    <w:name w:val="WW8Num6z0"/>
    <w:rsid w:val="00170CCE"/>
    <w:rPr>
      <w:rFonts w:cs="Times New Roman"/>
    </w:rPr>
  </w:style>
  <w:style w:type="character" w:customStyle="1" w:styleId="WW8Num7z0">
    <w:name w:val="WW8Num7z0"/>
    <w:rsid w:val="00170CCE"/>
    <w:rPr>
      <w:rFonts w:ascii="Symbol" w:hAnsi="Symbol"/>
    </w:rPr>
  </w:style>
  <w:style w:type="character" w:customStyle="1" w:styleId="WW8Num7z1">
    <w:name w:val="WW8Num7z1"/>
    <w:rsid w:val="00170CCE"/>
    <w:rPr>
      <w:rFonts w:ascii="Courier New" w:hAnsi="Courier New"/>
    </w:rPr>
  </w:style>
  <w:style w:type="character" w:customStyle="1" w:styleId="WW8Num7z2">
    <w:name w:val="WW8Num7z2"/>
    <w:rsid w:val="00170CCE"/>
    <w:rPr>
      <w:rFonts w:ascii="Wingdings" w:hAnsi="Wingdings"/>
    </w:rPr>
  </w:style>
  <w:style w:type="character" w:customStyle="1" w:styleId="WW8Num9z0">
    <w:name w:val="WW8Num9z0"/>
    <w:rsid w:val="00170CCE"/>
    <w:rPr>
      <w:rFonts w:cs="Times New Roman"/>
      <w:color w:val="000000"/>
    </w:rPr>
  </w:style>
  <w:style w:type="character" w:customStyle="1" w:styleId="WW8Num10z0">
    <w:name w:val="WW8Num10z0"/>
    <w:rsid w:val="00170CCE"/>
    <w:rPr>
      <w:rFonts w:cs="Times New Roman"/>
    </w:rPr>
  </w:style>
  <w:style w:type="character" w:customStyle="1" w:styleId="WW8Num11z0">
    <w:name w:val="WW8Num11z0"/>
    <w:rsid w:val="00170CCE"/>
    <w:rPr>
      <w:rFonts w:cs="Times New Roman"/>
      <w:color w:val="000000"/>
    </w:rPr>
  </w:style>
  <w:style w:type="character" w:customStyle="1" w:styleId="WW8Num11z1">
    <w:name w:val="WW8Num11z1"/>
    <w:rsid w:val="00170CCE"/>
    <w:rPr>
      <w:rFonts w:cs="Times New Roman"/>
    </w:rPr>
  </w:style>
  <w:style w:type="character" w:customStyle="1" w:styleId="WW8Num12z0">
    <w:name w:val="WW8Num12z0"/>
    <w:rsid w:val="00170CCE"/>
    <w:rPr>
      <w:rFonts w:cs="Times New Roman"/>
      <w:color w:val="000000"/>
    </w:rPr>
  </w:style>
  <w:style w:type="character" w:customStyle="1" w:styleId="WW8Num12z1">
    <w:name w:val="WW8Num12z1"/>
    <w:rsid w:val="00170CCE"/>
    <w:rPr>
      <w:rFonts w:cs="Times New Roman"/>
    </w:rPr>
  </w:style>
  <w:style w:type="character" w:customStyle="1" w:styleId="WW8Num15z0">
    <w:name w:val="WW8Num15z0"/>
    <w:rsid w:val="00170CCE"/>
    <w:rPr>
      <w:rFonts w:cs="Times New Roman"/>
      <w:color w:val="000000"/>
    </w:rPr>
  </w:style>
  <w:style w:type="character" w:customStyle="1" w:styleId="WW8Num17z0">
    <w:name w:val="WW8Num17z0"/>
    <w:rsid w:val="00170CCE"/>
    <w:rPr>
      <w:rFonts w:ascii="Symbol" w:hAnsi="Symbol"/>
    </w:rPr>
  </w:style>
  <w:style w:type="character" w:customStyle="1" w:styleId="WW8Num17z1">
    <w:name w:val="WW8Num17z1"/>
    <w:rsid w:val="00170CCE"/>
    <w:rPr>
      <w:rFonts w:ascii="Courier New" w:hAnsi="Courier New" w:cs="Courier New"/>
    </w:rPr>
  </w:style>
  <w:style w:type="character" w:customStyle="1" w:styleId="WW8Num17z2">
    <w:name w:val="WW8Num17z2"/>
    <w:rsid w:val="00170CCE"/>
    <w:rPr>
      <w:rFonts w:ascii="Wingdings" w:hAnsi="Wingdings"/>
    </w:rPr>
  </w:style>
  <w:style w:type="character" w:customStyle="1" w:styleId="WW8Num19z0">
    <w:name w:val="WW8Num19z0"/>
    <w:rsid w:val="00170CCE"/>
    <w:rPr>
      <w:rFonts w:cs="Times New Roman"/>
      <w:color w:val="000000"/>
    </w:rPr>
  </w:style>
  <w:style w:type="character" w:customStyle="1" w:styleId="WW8Num19z1">
    <w:name w:val="WW8Num19z1"/>
    <w:rsid w:val="00170CCE"/>
    <w:rPr>
      <w:rFonts w:cs="Times New Roman"/>
    </w:rPr>
  </w:style>
  <w:style w:type="character" w:customStyle="1" w:styleId="WW8Num20z0">
    <w:name w:val="WW8Num20z0"/>
    <w:rsid w:val="00170CCE"/>
    <w:rPr>
      <w:rFonts w:cs="Times New Roman"/>
      <w:color w:val="000000"/>
      <w:sz w:val="20"/>
    </w:rPr>
  </w:style>
  <w:style w:type="character" w:customStyle="1" w:styleId="WW8Num20z1">
    <w:name w:val="WW8Num20z1"/>
    <w:rsid w:val="00170CCE"/>
    <w:rPr>
      <w:rFonts w:cs="Times New Roman"/>
    </w:rPr>
  </w:style>
  <w:style w:type="character" w:customStyle="1" w:styleId="WW8Num21z0">
    <w:name w:val="WW8Num21z0"/>
    <w:rsid w:val="00170CCE"/>
    <w:rPr>
      <w:rFonts w:cs="Times New Roman"/>
      <w:b/>
    </w:rPr>
  </w:style>
  <w:style w:type="character" w:customStyle="1" w:styleId="WW8Num21z1">
    <w:name w:val="WW8Num21z1"/>
    <w:rsid w:val="00170CCE"/>
    <w:rPr>
      <w:rFonts w:cs="Times New Roman"/>
    </w:rPr>
  </w:style>
  <w:style w:type="character" w:customStyle="1" w:styleId="WW8Num22z0">
    <w:name w:val="WW8Num22z0"/>
    <w:rsid w:val="00170CCE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</w:rPr>
  </w:style>
  <w:style w:type="character" w:customStyle="1" w:styleId="WW8Num23z0">
    <w:name w:val="WW8Num23z0"/>
    <w:rsid w:val="00170CCE"/>
    <w:rPr>
      <w:rFonts w:cs="Times New Roman"/>
      <w:color w:val="000000"/>
      <w:vertAlign w:val="superscript"/>
    </w:rPr>
  </w:style>
  <w:style w:type="character" w:customStyle="1" w:styleId="WW8Num23z1">
    <w:name w:val="WW8Num23z1"/>
    <w:rsid w:val="00170CCE"/>
    <w:rPr>
      <w:rFonts w:cs="Times New Roman"/>
    </w:rPr>
  </w:style>
  <w:style w:type="character" w:customStyle="1" w:styleId="WW8Num24z0">
    <w:name w:val="WW8Num24z0"/>
    <w:rsid w:val="00170CCE"/>
    <w:rPr>
      <w:rFonts w:cs="Times New Roman"/>
      <w:color w:val="000000"/>
    </w:rPr>
  </w:style>
  <w:style w:type="character" w:customStyle="1" w:styleId="WW8Num24z1">
    <w:name w:val="WW8Num24z1"/>
    <w:rsid w:val="00170CCE"/>
    <w:rPr>
      <w:rFonts w:cs="Times New Roman"/>
    </w:rPr>
  </w:style>
  <w:style w:type="character" w:customStyle="1" w:styleId="10">
    <w:name w:val="Основной шрифт абзаца1"/>
    <w:rsid w:val="00170CCE"/>
  </w:style>
  <w:style w:type="character" w:customStyle="1" w:styleId="11">
    <w:name w:val="Заголовок 1 Знак"/>
    <w:rsid w:val="00170CC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170C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uiPriority w:val="99"/>
    <w:rsid w:val="00170C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170C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170CCE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rsid w:val="00170CCE"/>
    <w:rPr>
      <w:rFonts w:cs="Times New Roman"/>
      <w:sz w:val="20"/>
      <w:szCs w:val="20"/>
    </w:rPr>
  </w:style>
  <w:style w:type="character" w:customStyle="1" w:styleId="a5">
    <w:name w:val="Нижний колонтитул Знак"/>
    <w:rsid w:val="00170CCE"/>
    <w:rPr>
      <w:rFonts w:cs="Times New Roman"/>
    </w:rPr>
  </w:style>
  <w:style w:type="character" w:customStyle="1" w:styleId="a6">
    <w:name w:val="Верхний колонтитул Знак"/>
    <w:uiPriority w:val="99"/>
    <w:rsid w:val="00170CCE"/>
    <w:rPr>
      <w:rFonts w:cs="Times New Roman"/>
    </w:rPr>
  </w:style>
  <w:style w:type="character" w:styleId="a7">
    <w:name w:val="page number"/>
    <w:semiHidden/>
    <w:rsid w:val="00170CCE"/>
    <w:rPr>
      <w:rFonts w:cs="Times New Roman"/>
    </w:rPr>
  </w:style>
  <w:style w:type="character" w:customStyle="1" w:styleId="CharStyle3">
    <w:name w:val="Char Style 3"/>
    <w:rsid w:val="00170CCE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70CCE"/>
    <w:rPr>
      <w:sz w:val="10"/>
      <w:shd w:val="clear" w:color="auto" w:fill="FFFFFF"/>
    </w:rPr>
  </w:style>
  <w:style w:type="character" w:customStyle="1" w:styleId="CharStyle6">
    <w:name w:val="Char Style 6"/>
    <w:rsid w:val="00170CCE"/>
    <w:rPr>
      <w:sz w:val="8"/>
      <w:u w:val="none"/>
    </w:rPr>
  </w:style>
  <w:style w:type="character" w:customStyle="1" w:styleId="CharStyle8">
    <w:name w:val="Char Style 8"/>
    <w:uiPriority w:val="99"/>
    <w:rsid w:val="00170CC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0CCE"/>
    <w:rPr>
      <w:b/>
      <w:spacing w:val="-2"/>
      <w:sz w:val="9"/>
      <w:u w:val="none"/>
    </w:rPr>
  </w:style>
  <w:style w:type="character" w:customStyle="1" w:styleId="CharStyle10Exact">
    <w:name w:val="Char Style 10 Exact"/>
    <w:rsid w:val="00170CCE"/>
    <w:rPr>
      <w:b/>
      <w:spacing w:val="-2"/>
      <w:sz w:val="9"/>
      <w:u w:val="single"/>
    </w:rPr>
  </w:style>
  <w:style w:type="character" w:customStyle="1" w:styleId="CharStyle12">
    <w:name w:val="Char Style 12"/>
    <w:rsid w:val="00170CCE"/>
    <w:rPr>
      <w:b/>
      <w:sz w:val="13"/>
      <w:shd w:val="clear" w:color="auto" w:fill="FFFFFF"/>
    </w:rPr>
  </w:style>
  <w:style w:type="character" w:customStyle="1" w:styleId="CharStyle13">
    <w:name w:val="Char Style 13"/>
    <w:rsid w:val="00170CCE"/>
    <w:rPr>
      <w:sz w:val="13"/>
      <w:u w:val="none"/>
    </w:rPr>
  </w:style>
  <w:style w:type="character" w:customStyle="1" w:styleId="CharStyle15">
    <w:name w:val="Char Style 15"/>
    <w:rsid w:val="00170CCE"/>
    <w:rPr>
      <w:sz w:val="9"/>
      <w:shd w:val="clear" w:color="auto" w:fill="FFFFFF"/>
    </w:rPr>
  </w:style>
  <w:style w:type="character" w:customStyle="1" w:styleId="CharStyle16Exact">
    <w:name w:val="Char Style 16 Exact"/>
    <w:rsid w:val="00170CCE"/>
    <w:rPr>
      <w:spacing w:val="2"/>
      <w:sz w:val="8"/>
      <w:u w:val="none"/>
    </w:rPr>
  </w:style>
  <w:style w:type="character" w:customStyle="1" w:styleId="CharStyle17Exact">
    <w:name w:val="Char Style 17 Exact"/>
    <w:rsid w:val="00170CCE"/>
    <w:rPr>
      <w:sz w:val="8"/>
      <w:u w:val="none"/>
    </w:rPr>
  </w:style>
  <w:style w:type="character" w:customStyle="1" w:styleId="CharStyle19">
    <w:name w:val="Char Style 19"/>
    <w:rsid w:val="00170CCE"/>
    <w:rPr>
      <w:b/>
      <w:sz w:val="11"/>
      <w:shd w:val="clear" w:color="auto" w:fill="FFFFFF"/>
    </w:rPr>
  </w:style>
  <w:style w:type="character" w:customStyle="1" w:styleId="CharStyle20">
    <w:name w:val="Char Style 20"/>
    <w:rsid w:val="00170CCE"/>
    <w:rPr>
      <w:b/>
      <w:sz w:val="10"/>
      <w:u w:val="none"/>
    </w:rPr>
  </w:style>
  <w:style w:type="character" w:customStyle="1" w:styleId="CharStyle22">
    <w:name w:val="Char Style 22"/>
    <w:rsid w:val="00170CCE"/>
    <w:rPr>
      <w:b/>
      <w:sz w:val="10"/>
      <w:shd w:val="clear" w:color="auto" w:fill="FFFFFF"/>
    </w:rPr>
  </w:style>
  <w:style w:type="character" w:customStyle="1" w:styleId="CharStyle23">
    <w:name w:val="Char Style 23"/>
    <w:rsid w:val="00170CCE"/>
    <w:rPr>
      <w:sz w:val="10"/>
      <w:u w:val="none"/>
    </w:rPr>
  </w:style>
  <w:style w:type="character" w:customStyle="1" w:styleId="CharStyle24">
    <w:name w:val="Char Style 24"/>
    <w:rsid w:val="00170CCE"/>
    <w:rPr>
      <w:sz w:val="10"/>
      <w:u w:val="none"/>
    </w:rPr>
  </w:style>
  <w:style w:type="character" w:customStyle="1" w:styleId="a8">
    <w:name w:val="Текст выноски Знак"/>
    <w:rsid w:val="00170CCE"/>
    <w:rPr>
      <w:rFonts w:ascii="Tahoma" w:hAnsi="Tahoma" w:cs="Tahoma"/>
      <w:color w:val="000000"/>
      <w:sz w:val="16"/>
      <w:szCs w:val="16"/>
    </w:rPr>
  </w:style>
  <w:style w:type="character" w:customStyle="1" w:styleId="a9">
    <w:name w:val="Текст сноски Знак"/>
    <w:rsid w:val="00170CCE"/>
    <w:rPr>
      <w:rFonts w:cs="Times New Roman"/>
      <w:color w:val="000000"/>
    </w:rPr>
  </w:style>
  <w:style w:type="character" w:customStyle="1" w:styleId="aa">
    <w:name w:val="Символ сноски"/>
    <w:rsid w:val="00170CCE"/>
    <w:rPr>
      <w:rFonts w:cs="Times New Roman"/>
      <w:vertAlign w:val="superscript"/>
    </w:rPr>
  </w:style>
  <w:style w:type="character" w:styleId="ab">
    <w:name w:val="Hyperlink"/>
    <w:semiHidden/>
    <w:rsid w:val="00170CCE"/>
    <w:rPr>
      <w:rFonts w:cs="Times New Roman"/>
      <w:color w:val="0000FF"/>
      <w:u w:val="single"/>
    </w:rPr>
  </w:style>
  <w:style w:type="character" w:customStyle="1" w:styleId="ac">
    <w:name w:val="Символ нумерации"/>
    <w:rsid w:val="00170CCE"/>
  </w:style>
  <w:style w:type="paragraph" w:customStyle="1" w:styleId="ad">
    <w:name w:val="Заголовок"/>
    <w:basedOn w:val="a"/>
    <w:next w:val="ae"/>
    <w:rsid w:val="00170C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semiHidden/>
    <w:rsid w:val="00170CCE"/>
    <w:rPr>
      <w:sz w:val="28"/>
    </w:rPr>
  </w:style>
  <w:style w:type="paragraph" w:styleId="af">
    <w:name w:val="List"/>
    <w:basedOn w:val="ae"/>
    <w:semiHidden/>
    <w:rsid w:val="00170CCE"/>
    <w:rPr>
      <w:rFonts w:ascii="Arial" w:hAnsi="Arial" w:cs="Tahoma"/>
    </w:rPr>
  </w:style>
  <w:style w:type="paragraph" w:customStyle="1" w:styleId="12">
    <w:name w:val="Название1"/>
    <w:basedOn w:val="a"/>
    <w:rsid w:val="00170CC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170CCE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semiHidden/>
    <w:rsid w:val="00170C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0CCE"/>
    <w:pPr>
      <w:jc w:val="center"/>
    </w:pPr>
    <w:rPr>
      <w:sz w:val="28"/>
    </w:rPr>
  </w:style>
  <w:style w:type="paragraph" w:styleId="af1">
    <w:name w:val="footer"/>
    <w:basedOn w:val="a"/>
    <w:semiHidden/>
    <w:rsid w:val="00170CCE"/>
  </w:style>
  <w:style w:type="paragraph" w:styleId="af2">
    <w:name w:val="header"/>
    <w:basedOn w:val="a"/>
    <w:uiPriority w:val="99"/>
    <w:rsid w:val="00170CCE"/>
  </w:style>
  <w:style w:type="paragraph" w:customStyle="1" w:styleId="Style2">
    <w:name w:val="Style 2"/>
    <w:basedOn w:val="a"/>
    <w:rsid w:val="00170CCE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170CC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uiPriority w:val="99"/>
    <w:rsid w:val="00170CC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rsid w:val="00170CCE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rsid w:val="00170CCE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rsid w:val="00170CCE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Balloon Text"/>
    <w:basedOn w:val="a"/>
    <w:rsid w:val="00170CCE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4">
    <w:name w:val="footnote text"/>
    <w:basedOn w:val="a"/>
    <w:semiHidden/>
    <w:rsid w:val="00170CCE"/>
    <w:pPr>
      <w:widowControl w:val="0"/>
    </w:pPr>
    <w:rPr>
      <w:color w:val="000000"/>
    </w:rPr>
  </w:style>
  <w:style w:type="paragraph" w:styleId="af5">
    <w:name w:val="List Paragraph"/>
    <w:basedOn w:val="a"/>
    <w:uiPriority w:val="34"/>
    <w:qFormat/>
    <w:rsid w:val="00170CCE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70CC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70CCE"/>
    <w:pPr>
      <w:suppressAutoHyphens/>
      <w:autoSpaceDE w:val="0"/>
    </w:pPr>
    <w:rPr>
      <w:sz w:val="28"/>
      <w:szCs w:val="28"/>
      <w:lang w:eastAsia="ar-SA"/>
    </w:rPr>
  </w:style>
  <w:style w:type="paragraph" w:customStyle="1" w:styleId="af6">
    <w:name w:val="Содержимое врезки"/>
    <w:basedOn w:val="ae"/>
    <w:rsid w:val="00170CCE"/>
  </w:style>
  <w:style w:type="paragraph" w:customStyle="1" w:styleId="af7">
    <w:name w:val="Содержимое таблицы"/>
    <w:basedOn w:val="a"/>
    <w:rsid w:val="00170CCE"/>
    <w:pPr>
      <w:suppressLineNumbers/>
    </w:pPr>
  </w:style>
  <w:style w:type="paragraph" w:customStyle="1" w:styleId="af8">
    <w:name w:val="Заголовок таблицы"/>
    <w:basedOn w:val="af7"/>
    <w:rsid w:val="00170CCE"/>
    <w:pPr>
      <w:jc w:val="center"/>
    </w:pPr>
    <w:rPr>
      <w:b/>
      <w:bCs/>
    </w:rPr>
  </w:style>
  <w:style w:type="paragraph" w:customStyle="1" w:styleId="ConsNonformat">
    <w:name w:val="ConsNonformat"/>
    <w:rsid w:val="00E318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8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473775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fa">
    <w:name w:val="Strong"/>
    <w:basedOn w:val="a0"/>
    <w:uiPriority w:val="22"/>
    <w:qFormat/>
    <w:rsid w:val="0047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822D-7DF3-4ABD-AD75-DD85C977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пк</cp:lastModifiedBy>
  <cp:revision>3</cp:revision>
  <cp:lastPrinted>2024-02-09T12:06:00Z</cp:lastPrinted>
  <dcterms:created xsi:type="dcterms:W3CDTF">2024-02-09T12:05:00Z</dcterms:created>
  <dcterms:modified xsi:type="dcterms:W3CDTF">2024-02-09T12:06:00Z</dcterms:modified>
</cp:coreProperties>
</file>